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AD" w:rsidRPr="00045145" w:rsidRDefault="000B69AD" w:rsidP="000B69AD">
      <w:pPr>
        <w:rPr>
          <w:rFonts w:cs="Times New Roman"/>
          <w:b/>
          <w:sz w:val="36"/>
          <w:szCs w:val="36"/>
        </w:rPr>
      </w:pPr>
      <w:proofErr w:type="gramStart"/>
      <w:r>
        <w:rPr>
          <w:rFonts w:cs="Times New Roman"/>
          <w:b/>
          <w:sz w:val="36"/>
          <w:szCs w:val="36"/>
        </w:rPr>
        <w:t>6.A – ČESKÝ</w:t>
      </w:r>
      <w:proofErr w:type="gramEnd"/>
      <w:r>
        <w:rPr>
          <w:rFonts w:cs="Times New Roman"/>
          <w:b/>
          <w:sz w:val="36"/>
          <w:szCs w:val="36"/>
        </w:rPr>
        <w:t xml:space="preserve"> JAZYK</w:t>
      </w:r>
    </w:p>
    <w:p w:rsidR="000B69AD" w:rsidRDefault="000B69AD" w:rsidP="000B69AD">
      <w:pPr>
        <w:rPr>
          <w:rFonts w:cs="Times New Roman"/>
        </w:rPr>
      </w:pPr>
    </w:p>
    <w:p w:rsidR="00924F95" w:rsidRDefault="00924F95" w:rsidP="00924F95">
      <w:pPr>
        <w:rPr>
          <w:rFonts w:cs="Times New Roman"/>
        </w:rPr>
      </w:pPr>
      <w:r>
        <w:rPr>
          <w:rFonts w:cs="Times New Roman"/>
        </w:rPr>
        <w:t>Vážení rodiče a milí žáci,</w:t>
      </w:r>
    </w:p>
    <w:p w:rsidR="00924F95" w:rsidRDefault="00924F95" w:rsidP="00924F95">
      <w:pPr>
        <w:rPr>
          <w:rFonts w:cs="Times New Roman"/>
          <w:sz w:val="6"/>
          <w:szCs w:val="6"/>
        </w:rPr>
      </w:pPr>
    </w:p>
    <w:p w:rsidR="00A52BDF" w:rsidRDefault="00924F95" w:rsidP="000E4384">
      <w:pPr>
        <w:rPr>
          <w:rFonts w:cs="Times New Roman"/>
        </w:rPr>
      </w:pPr>
      <w:r>
        <w:rPr>
          <w:rFonts w:cs="Times New Roman"/>
        </w:rPr>
        <w:tab/>
      </w:r>
      <w:r w:rsidR="00A54384">
        <w:rPr>
          <w:rFonts w:cs="Times New Roman"/>
        </w:rPr>
        <w:t xml:space="preserve">je před námi první červnový týden. Týden měsíce, na který jsme se </w:t>
      </w:r>
      <w:r w:rsidR="00630C84">
        <w:rPr>
          <w:rFonts w:cs="Times New Roman"/>
        </w:rPr>
        <w:t xml:space="preserve">vždy všichni těšili nejvíc. Byl </w:t>
      </w:r>
      <w:r w:rsidR="00A54384">
        <w:rPr>
          <w:rFonts w:cs="Times New Roman"/>
        </w:rPr>
        <w:t>tím posledním před oče</w:t>
      </w:r>
      <w:r w:rsidR="000E4384">
        <w:rPr>
          <w:rFonts w:cs="Times New Roman"/>
        </w:rPr>
        <w:t>kávanými hlavními prázdninami. L</w:t>
      </w:r>
      <w:r w:rsidR="00A54384">
        <w:rPr>
          <w:rFonts w:cs="Times New Roman"/>
        </w:rPr>
        <w:t>etos však je tomu jinak.</w:t>
      </w:r>
      <w:r w:rsidR="000E4384">
        <w:rPr>
          <w:rFonts w:cs="Times New Roman"/>
        </w:rPr>
        <w:t xml:space="preserve"> Ve škole je pouze polovina žáků z 1. stupně a ti ostatní (včetně Vás) se i nadále vzděláváte „na dálku“. Vy budete moci do školy od 8. června 2020. Podmínky budete mít obdobné jako </w:t>
      </w:r>
      <w:proofErr w:type="spellStart"/>
      <w:r w:rsidR="000E4384">
        <w:rPr>
          <w:rFonts w:cs="Times New Roman"/>
        </w:rPr>
        <w:t>prvostupňoví</w:t>
      </w:r>
      <w:proofErr w:type="spellEnd"/>
      <w:r w:rsidR="000E4384">
        <w:rPr>
          <w:rFonts w:cs="Times New Roman"/>
        </w:rPr>
        <w:t xml:space="preserve"> žáci. Budete moci být ve svých třídách nejvýše v počtu 15 žáků, učitelé s Vámi budou probírat</w:t>
      </w:r>
      <w:r w:rsidR="00630C84">
        <w:rPr>
          <w:rFonts w:cs="Times New Roman"/>
        </w:rPr>
        <w:t xml:space="preserve"> </w:t>
      </w:r>
      <w:r w:rsidR="00A52BDF">
        <w:rPr>
          <w:rFonts w:cs="Times New Roman"/>
        </w:rPr>
        <w:t>či objasňovat učivo, které jste se museli</w:t>
      </w:r>
      <w:r w:rsidR="00630C84">
        <w:rPr>
          <w:rFonts w:cs="Times New Roman"/>
        </w:rPr>
        <w:t xml:space="preserve"> ve výuce „na dálku“ </w:t>
      </w:r>
      <w:r w:rsidR="00A52BDF">
        <w:rPr>
          <w:rFonts w:cs="Times New Roman"/>
        </w:rPr>
        <w:t xml:space="preserve">naučit </w:t>
      </w:r>
      <w:r w:rsidR="00630C84">
        <w:rPr>
          <w:rFonts w:cs="Times New Roman"/>
        </w:rPr>
        <w:t xml:space="preserve">sami. Zároveň si v tomto období (do konce školního roku) můžete </w:t>
      </w:r>
      <w:r w:rsidR="00A52BDF">
        <w:rPr>
          <w:rFonts w:cs="Times New Roman"/>
        </w:rPr>
        <w:t xml:space="preserve">ve škole </w:t>
      </w:r>
      <w:r w:rsidR="00630C84">
        <w:rPr>
          <w:rFonts w:cs="Times New Roman"/>
        </w:rPr>
        <w:t xml:space="preserve">vyzvednout svoje osobní věci, můžete odevzdat i knížky, popř. navrátit vypůjčené pomůcky. V této době s Vámi mohou pracovat pedagogičtí pracovníci podle konkrétních potřeb. Jediné, co musíte mít před prvním vstupem do školy, je, abyste s sebou přinesli čestné prohlášení </w:t>
      </w:r>
    </w:p>
    <w:p w:rsidR="00630C84" w:rsidRDefault="00630C84" w:rsidP="000E4384">
      <w:pPr>
        <w:rPr>
          <w:rFonts w:cs="Times New Roman"/>
        </w:rPr>
      </w:pPr>
      <w:r>
        <w:rPr>
          <w:rFonts w:cs="Times New Roman"/>
        </w:rPr>
        <w:t>(</w:t>
      </w:r>
      <w:hyperlink r:id="rId6" w:history="1">
        <w:r>
          <w:rPr>
            <w:rStyle w:val="Hypertextovodkaz"/>
          </w:rPr>
          <w:t>https://zs-sever.cz/docs/priloha_cestne_prohlaseni[1570].pdf</w:t>
        </w:r>
      </w:hyperlink>
      <w:r>
        <w:t>).</w:t>
      </w:r>
    </w:p>
    <w:p w:rsidR="000E4384" w:rsidRDefault="000E4384" w:rsidP="000E4384">
      <w:pPr>
        <w:rPr>
          <w:rFonts w:cs="Times New Roman"/>
        </w:rPr>
      </w:pPr>
      <w:r>
        <w:rPr>
          <w:rFonts w:cs="Times New Roman"/>
        </w:rPr>
        <w:t xml:space="preserve">Jak to bude s vydáváním vysvědčení, to ještě netušíme. Denně sledujeme zprávy, denně se něco mění. </w:t>
      </w:r>
    </w:p>
    <w:p w:rsidR="00630C84" w:rsidRDefault="00630C84" w:rsidP="000E4384">
      <w:pPr>
        <w:rPr>
          <w:rFonts w:cs="Times New Roman"/>
        </w:rPr>
      </w:pPr>
      <w:r>
        <w:rPr>
          <w:rFonts w:cs="Times New Roman"/>
        </w:rPr>
        <w:t>V pondělí 1. června máme plánovanou poradu, na které se spolu se všemi učiteli dohodneme, jak zjistíme z Vaší strany zájem o docházku do školy. Též bude na programu rozvrh hodin, ve kterých budete moci do školy docházet.</w:t>
      </w:r>
    </w:p>
    <w:p w:rsidR="000E4384" w:rsidRDefault="000E4384" w:rsidP="000E4384">
      <w:pPr>
        <w:rPr>
          <w:rFonts w:cs="Times New Roman"/>
        </w:rPr>
      </w:pPr>
      <w:r>
        <w:rPr>
          <w:rFonts w:cs="Times New Roman"/>
        </w:rPr>
        <w:t>Určitě budete včas informováni Vaší třídní učitelkou. Podrobné informace se objeví i na našich webových stránkách.</w:t>
      </w:r>
    </w:p>
    <w:p w:rsidR="003D5434" w:rsidRPr="000C4A21" w:rsidRDefault="003D5434" w:rsidP="00924F95">
      <w:pPr>
        <w:rPr>
          <w:rFonts w:cs="Times New Roman"/>
          <w:sz w:val="6"/>
          <w:szCs w:val="6"/>
        </w:rPr>
      </w:pPr>
    </w:p>
    <w:p w:rsidR="00312ADF" w:rsidRDefault="00312ADF" w:rsidP="003D5434">
      <w:pPr>
        <w:rPr>
          <w:rFonts w:cs="Times New Roman"/>
        </w:rPr>
      </w:pPr>
      <w:r>
        <w:rPr>
          <w:rFonts w:cs="Times New Roman"/>
        </w:rPr>
        <w:tab/>
        <w:t xml:space="preserve">Jinak jsme ve škole už všichni. Pokud byste potřebovali s kýmkoli mluvit, víte, kde nás máte hledat </w:t>
      </w:r>
      <w:r w:rsidRPr="00312ADF">
        <w:rPr>
          <w:rFonts w:cs="Times New Roman"/>
        </w:rPr>
        <w:sym w:font="Wingdings" w:char="F04A"/>
      </w:r>
      <w:r>
        <w:rPr>
          <w:rFonts w:cs="Times New Roman"/>
        </w:rPr>
        <w:t xml:space="preserve"> </w:t>
      </w:r>
    </w:p>
    <w:p w:rsidR="00242448" w:rsidRPr="000C4A21" w:rsidRDefault="00242448" w:rsidP="00924F95">
      <w:pPr>
        <w:rPr>
          <w:rFonts w:cs="Times New Roman"/>
          <w:sz w:val="6"/>
          <w:szCs w:val="6"/>
        </w:rPr>
      </w:pPr>
    </w:p>
    <w:p w:rsidR="003D5434" w:rsidRDefault="003D5434" w:rsidP="00312ADF">
      <w:pPr>
        <w:rPr>
          <w:rFonts w:cs="Times New Roman"/>
        </w:rPr>
      </w:pPr>
      <w:r>
        <w:rPr>
          <w:rFonts w:cs="Times New Roman"/>
        </w:rPr>
        <w:tab/>
        <w:t>Minule jsem Vás uvedla</w:t>
      </w:r>
      <w:r w:rsidR="00312ADF">
        <w:rPr>
          <w:rFonts w:cs="Times New Roman"/>
        </w:rPr>
        <w:t xml:space="preserve"> do učiva: </w:t>
      </w:r>
      <w:r w:rsidR="00484F8C">
        <w:rPr>
          <w:rFonts w:cs="Times New Roman"/>
        </w:rPr>
        <w:t>Hlavní a vedlejší větné členy. S</w:t>
      </w:r>
      <w:r>
        <w:rPr>
          <w:rFonts w:cs="Times New Roman"/>
        </w:rPr>
        <w:t>eznám</w:t>
      </w:r>
      <w:r w:rsidR="00484F8C">
        <w:rPr>
          <w:rFonts w:cs="Times New Roman"/>
        </w:rPr>
        <w:t xml:space="preserve">ila jsem Vás </w:t>
      </w:r>
      <w:r>
        <w:rPr>
          <w:rFonts w:cs="Times New Roman"/>
        </w:rPr>
        <w:t>s vedlejším</w:t>
      </w:r>
      <w:r w:rsidR="000C4A21">
        <w:rPr>
          <w:rFonts w:cs="Times New Roman"/>
        </w:rPr>
        <w:t>i</w:t>
      </w:r>
      <w:r>
        <w:rPr>
          <w:rFonts w:cs="Times New Roman"/>
        </w:rPr>
        <w:t xml:space="preserve"> </w:t>
      </w:r>
      <w:r w:rsidR="000C4A21">
        <w:rPr>
          <w:rFonts w:cs="Times New Roman"/>
        </w:rPr>
        <w:t>členy</w:t>
      </w:r>
      <w:r>
        <w:rPr>
          <w:rFonts w:cs="Times New Roman"/>
        </w:rPr>
        <w:t xml:space="preserve"> </w:t>
      </w:r>
      <w:r w:rsidRPr="000C4A21">
        <w:rPr>
          <w:rFonts w:cs="Times New Roman"/>
          <w:b/>
        </w:rPr>
        <w:t>PŘEDMĚT</w:t>
      </w:r>
      <w:r>
        <w:rPr>
          <w:rFonts w:cs="Times New Roman"/>
        </w:rPr>
        <w:t xml:space="preserve"> (</w:t>
      </w:r>
      <w:r w:rsidRPr="000C4A21">
        <w:rPr>
          <w:rFonts w:cs="Times New Roman"/>
          <w:b/>
        </w:rPr>
        <w:t xml:space="preserve">PT </w:t>
      </w:r>
      <w:r>
        <w:rPr>
          <w:rFonts w:cs="Times New Roman"/>
        </w:rPr>
        <w:t>= zkratka tohoto členu)</w:t>
      </w:r>
      <w:r w:rsidR="000C4A21">
        <w:rPr>
          <w:rFonts w:cs="Times New Roman"/>
        </w:rPr>
        <w:t xml:space="preserve"> a </w:t>
      </w:r>
      <w:r w:rsidR="000C4A21" w:rsidRPr="000C4A21">
        <w:rPr>
          <w:rFonts w:cs="Times New Roman"/>
          <w:b/>
        </w:rPr>
        <w:t xml:space="preserve">PŘÍSLOVEČNÝM URČENÍM </w:t>
      </w:r>
      <w:r w:rsidR="000C4A21">
        <w:rPr>
          <w:rFonts w:cs="Times New Roman"/>
        </w:rPr>
        <w:t>(</w:t>
      </w:r>
      <w:r w:rsidR="000C4A21" w:rsidRPr="000C4A21">
        <w:rPr>
          <w:rFonts w:cs="Times New Roman"/>
          <w:b/>
        </w:rPr>
        <w:t>PU</w:t>
      </w:r>
      <w:r w:rsidR="000C4A21">
        <w:rPr>
          <w:rFonts w:cs="Times New Roman"/>
        </w:rPr>
        <w:t>)</w:t>
      </w:r>
      <w:r>
        <w:rPr>
          <w:rFonts w:cs="Times New Roman"/>
        </w:rPr>
        <w:t>.</w:t>
      </w:r>
    </w:p>
    <w:p w:rsidR="003D5434" w:rsidRDefault="00484F8C" w:rsidP="00312ADF">
      <w:pPr>
        <w:rPr>
          <w:rFonts w:cs="Times New Roman"/>
        </w:rPr>
      </w:pPr>
      <w:r>
        <w:rPr>
          <w:rFonts w:cs="Times New Roman"/>
        </w:rPr>
        <w:t xml:space="preserve">Poslala jsem Vám i kartičku, kterou si můžete vytisknout, popř. </w:t>
      </w:r>
      <w:proofErr w:type="spellStart"/>
      <w:r>
        <w:rPr>
          <w:rFonts w:cs="Times New Roman"/>
        </w:rPr>
        <w:t>zalaminátovat</w:t>
      </w:r>
      <w:proofErr w:type="spellEnd"/>
      <w:r>
        <w:rPr>
          <w:rFonts w:cs="Times New Roman"/>
        </w:rPr>
        <w:t xml:space="preserve"> sami.</w:t>
      </w:r>
    </w:p>
    <w:p w:rsidR="00484F8C" w:rsidRPr="00484F8C" w:rsidRDefault="00484F8C" w:rsidP="00312ADF">
      <w:pPr>
        <w:rPr>
          <w:rFonts w:cs="Times New Roman"/>
          <w:sz w:val="6"/>
          <w:szCs w:val="6"/>
        </w:rPr>
      </w:pPr>
    </w:p>
    <w:p w:rsidR="00A54384" w:rsidRDefault="00484F8C" w:rsidP="00A54384">
      <w:r>
        <w:rPr>
          <w:rFonts w:cs="Times New Roman"/>
        </w:rPr>
        <w:tab/>
      </w:r>
      <w:r w:rsidR="00A54384">
        <w:rPr>
          <w:rFonts w:cs="Times New Roman"/>
        </w:rPr>
        <w:t>Kdo už se přihlásil na Školu v pyža</w:t>
      </w:r>
      <w:r>
        <w:rPr>
          <w:rFonts w:cs="Times New Roman"/>
        </w:rPr>
        <w:t xml:space="preserve">mu, najde tam pod </w:t>
      </w:r>
      <w:proofErr w:type="gramStart"/>
      <w:r>
        <w:rPr>
          <w:rFonts w:cs="Times New Roman"/>
        </w:rPr>
        <w:t>třídou 6.A čtyři</w:t>
      </w:r>
      <w:proofErr w:type="gramEnd"/>
      <w:r>
        <w:rPr>
          <w:rFonts w:cs="Times New Roman"/>
        </w:rPr>
        <w:t xml:space="preserve"> krátká</w:t>
      </w:r>
      <w:r w:rsidR="00A54384">
        <w:rPr>
          <w:rFonts w:cs="Times New Roman"/>
        </w:rPr>
        <w:t xml:space="preserve"> videa (</w:t>
      </w:r>
      <w:hyperlink r:id="rId7" w:history="1">
        <w:r w:rsidR="00A54384">
          <w:rPr>
            <w:rStyle w:val="Hypertextovodkaz"/>
          </w:rPr>
          <w:t>https://www.skolavpyzamu.cz/</w:t>
        </w:r>
      </w:hyperlink>
      <w:r w:rsidR="00A54384">
        <w:t>).</w:t>
      </w:r>
      <w:r>
        <w:t xml:space="preserve"> Nahrála jsem Vám je na mobil ve Vaší třídě. Čas byl mým telefonem limitován, někde chybí jejich dokončení. Ale podstatu nového učiva byste mohli zčásti pochopit.</w:t>
      </w:r>
    </w:p>
    <w:p w:rsidR="00484F8C" w:rsidRPr="00484F8C" w:rsidRDefault="00484F8C" w:rsidP="00A54384">
      <w:pPr>
        <w:rPr>
          <w:sz w:val="6"/>
          <w:szCs w:val="6"/>
        </w:rPr>
      </w:pPr>
    </w:p>
    <w:p w:rsidR="00484F8C" w:rsidRPr="00484F8C" w:rsidRDefault="00484F8C" w:rsidP="00A54384">
      <w:pPr>
        <w:rPr>
          <w:b/>
        </w:rPr>
      </w:pPr>
      <w:r>
        <w:tab/>
      </w:r>
      <w:r w:rsidRPr="00484F8C">
        <w:rPr>
          <w:b/>
        </w:rPr>
        <w:t>V tomto týdnu zůstaneme jen u PT (předmětu) a PU (příslovečného určení).</w:t>
      </w:r>
    </w:p>
    <w:p w:rsidR="00484F8C" w:rsidRPr="00484F8C" w:rsidRDefault="00484F8C" w:rsidP="00A54384">
      <w:pPr>
        <w:rPr>
          <w:rFonts w:cs="Times New Roman"/>
          <w:b/>
        </w:rPr>
      </w:pPr>
      <w:r w:rsidRPr="00484F8C">
        <w:rPr>
          <w:b/>
        </w:rPr>
        <w:t>Oba dva vedlejší členy se pojí se slovesem</w:t>
      </w:r>
      <w:r w:rsidR="00694320">
        <w:rPr>
          <w:b/>
        </w:rPr>
        <w:t xml:space="preserve"> (buď je na něm </w:t>
      </w:r>
      <w:proofErr w:type="gramStart"/>
      <w:r w:rsidR="00694320">
        <w:rPr>
          <w:b/>
        </w:rPr>
        <w:t>závislé nebo</w:t>
      </w:r>
      <w:proofErr w:type="gramEnd"/>
      <w:r w:rsidR="00694320">
        <w:rPr>
          <w:b/>
        </w:rPr>
        <w:t xml:space="preserve"> jej rozvíjí)</w:t>
      </w:r>
      <w:r w:rsidRPr="00484F8C">
        <w:rPr>
          <w:b/>
        </w:rPr>
        <w:t>. Jakmile tedy uděláte dvojici s přísudkem (slovesem), určete PT nebo PU. O jiné členy se zatím zajímat nemusíte. Ty probereme v dalším týdnu.</w:t>
      </w:r>
    </w:p>
    <w:p w:rsidR="00A54384" w:rsidRDefault="00A54384" w:rsidP="00A54384">
      <w:pPr>
        <w:rPr>
          <w:rFonts w:cs="Times New Roman"/>
          <w:b/>
          <w:i/>
        </w:rPr>
      </w:pPr>
    </w:p>
    <w:p w:rsidR="00694320" w:rsidRDefault="00694320" w:rsidP="00694320">
      <w:pPr>
        <w:tabs>
          <w:tab w:val="left" w:pos="4253"/>
          <w:tab w:val="left" w:pos="5103"/>
        </w:tabs>
        <w:rPr>
          <w:rFonts w:ascii="Georgia" w:hAnsi="Georgia"/>
          <w:b/>
          <w:i/>
          <w:color w:val="FF0000"/>
          <w:sz w:val="22"/>
          <w:szCs w:val="22"/>
        </w:rPr>
      </w:pPr>
      <w:proofErr w:type="gramStart"/>
      <w:r w:rsidRPr="00A07EEE">
        <w:rPr>
          <w:rFonts w:ascii="Georgia" w:hAnsi="Georgia"/>
          <w:b/>
          <w:i/>
          <w:color w:val="FF0000"/>
          <w:sz w:val="22"/>
          <w:szCs w:val="22"/>
          <w:u w:val="single"/>
        </w:rPr>
        <w:t>PŘEDMĚT</w:t>
      </w:r>
      <w:r w:rsidRPr="00A07EEE">
        <w:rPr>
          <w:rFonts w:ascii="Georgia" w:hAnsi="Georgia"/>
          <w:b/>
          <w:i/>
          <w:color w:val="FF0000"/>
          <w:sz w:val="22"/>
          <w:szCs w:val="22"/>
        </w:rPr>
        <w:t xml:space="preserve">  (</w:t>
      </w:r>
      <w:proofErr w:type="spellStart"/>
      <w:r w:rsidRPr="00A07EEE">
        <w:rPr>
          <w:rFonts w:ascii="Georgia" w:hAnsi="Georgia"/>
          <w:b/>
          <w:i/>
          <w:color w:val="FF0000"/>
          <w:sz w:val="22"/>
          <w:szCs w:val="22"/>
        </w:rPr>
        <w:t>Pt</w:t>
      </w:r>
      <w:proofErr w:type="spellEnd"/>
      <w:proofErr w:type="gramEnd"/>
      <w:r w:rsidRPr="00A07EEE">
        <w:rPr>
          <w:rFonts w:ascii="Georgia" w:hAnsi="Georgia"/>
          <w:b/>
          <w:i/>
          <w:color w:val="FF0000"/>
          <w:sz w:val="22"/>
          <w:szCs w:val="22"/>
        </w:rPr>
        <w:t>)</w:t>
      </w:r>
    </w:p>
    <w:p w:rsidR="00694320" w:rsidRPr="00674774" w:rsidRDefault="00694320" w:rsidP="00694320">
      <w:pPr>
        <w:tabs>
          <w:tab w:val="left" w:pos="4253"/>
          <w:tab w:val="left" w:pos="5103"/>
        </w:tabs>
        <w:rPr>
          <w:rFonts w:ascii="Georgia" w:hAnsi="Georgia"/>
          <w:b/>
          <w:i/>
          <w:color w:val="FF0000"/>
          <w:sz w:val="4"/>
          <w:szCs w:val="4"/>
        </w:rPr>
      </w:pPr>
    </w:p>
    <w:p w:rsidR="00694320" w:rsidRDefault="00694320" w:rsidP="00694320">
      <w:pPr>
        <w:tabs>
          <w:tab w:val="left" w:pos="4253"/>
          <w:tab w:val="left" w:pos="5103"/>
        </w:tabs>
        <w:rPr>
          <w:rFonts w:ascii="Georgia" w:hAnsi="Georgia"/>
        </w:rPr>
      </w:pPr>
      <w:r>
        <w:rPr>
          <w:rFonts w:ascii="Georgia" w:hAnsi="Georgia"/>
        </w:rPr>
        <w:t xml:space="preserve">= </w:t>
      </w:r>
      <w:r w:rsidRPr="00212F23">
        <w:rPr>
          <w:rFonts w:ascii="Georgia" w:hAnsi="Georgia"/>
          <w:u w:val="single"/>
        </w:rPr>
        <w:t>závisí obvykle na slovese</w:t>
      </w:r>
    </w:p>
    <w:p w:rsidR="00694320" w:rsidRDefault="00694320" w:rsidP="00694320">
      <w:pPr>
        <w:tabs>
          <w:tab w:val="left" w:pos="4253"/>
          <w:tab w:val="left" w:pos="5103"/>
        </w:tabs>
        <w:rPr>
          <w:rFonts w:ascii="Georgia" w:hAnsi="Georgia"/>
        </w:rPr>
      </w:pPr>
      <w:r>
        <w:rPr>
          <w:rFonts w:ascii="Georgia" w:hAnsi="Georgia"/>
        </w:rPr>
        <w:t>- zpravidla se jedná o podstatné jméno</w:t>
      </w:r>
    </w:p>
    <w:p w:rsidR="00694320" w:rsidRDefault="00694320" w:rsidP="00694320">
      <w:pPr>
        <w:tabs>
          <w:tab w:val="left" w:pos="4253"/>
          <w:tab w:val="left" w:pos="5103"/>
        </w:tabs>
        <w:rPr>
          <w:rFonts w:ascii="Georgia" w:hAnsi="Georgia"/>
        </w:rPr>
      </w:pPr>
      <w:r>
        <w:rPr>
          <w:rFonts w:ascii="Georgia" w:hAnsi="Georgia"/>
        </w:rPr>
        <w:t xml:space="preserve">- často se jedná o </w:t>
      </w:r>
      <w:r>
        <w:rPr>
          <w:rFonts w:ascii="Georgia" w:hAnsi="Georgia"/>
          <w:b/>
          <w:u w:val="single"/>
        </w:rPr>
        <w:t>podstatné jméno</w:t>
      </w:r>
      <w:r>
        <w:rPr>
          <w:rFonts w:ascii="Georgia" w:hAnsi="Georgia"/>
          <w:b/>
        </w:rPr>
        <w:t xml:space="preserve">, </w:t>
      </w:r>
      <w:r>
        <w:rPr>
          <w:rFonts w:ascii="Georgia" w:hAnsi="Georgia"/>
        </w:rPr>
        <w:t>které je závislé na slovese</w:t>
      </w:r>
    </w:p>
    <w:p w:rsidR="00694320" w:rsidRPr="00674774" w:rsidRDefault="00694320" w:rsidP="00694320">
      <w:pPr>
        <w:tabs>
          <w:tab w:val="left" w:pos="4253"/>
          <w:tab w:val="left" w:pos="5103"/>
        </w:tabs>
        <w:rPr>
          <w:rFonts w:ascii="Georgia" w:hAnsi="Georgia"/>
          <w:sz w:val="18"/>
          <w:szCs w:val="18"/>
        </w:rPr>
      </w:pPr>
      <w:r>
        <w:rPr>
          <w:rFonts w:ascii="Georgia" w:hAnsi="Georgia"/>
        </w:rPr>
        <w:t xml:space="preserve">- ptáme se na něj </w:t>
      </w:r>
      <w:r w:rsidRPr="002632EB">
        <w:rPr>
          <w:rFonts w:ascii="Georgia" w:hAnsi="Georgia"/>
          <w:u w:val="single"/>
        </w:rPr>
        <w:t xml:space="preserve">pádovými </w:t>
      </w:r>
      <w:proofErr w:type="gramStart"/>
      <w:r w:rsidRPr="002632EB">
        <w:rPr>
          <w:rFonts w:ascii="Georgia" w:hAnsi="Georgia"/>
          <w:u w:val="single"/>
        </w:rPr>
        <w:t>otázkami</w:t>
      </w:r>
      <w:r w:rsidRPr="00674774">
        <w:rPr>
          <w:rFonts w:ascii="Georgia" w:hAnsi="Georgia"/>
          <w:sz w:val="18"/>
          <w:szCs w:val="18"/>
        </w:rPr>
        <w:t xml:space="preserve"> (2.-7.pád</w:t>
      </w:r>
      <w:proofErr w:type="gramEnd"/>
      <w:r w:rsidRPr="00674774">
        <w:rPr>
          <w:rFonts w:ascii="Georgia" w:hAnsi="Georgia"/>
          <w:sz w:val="18"/>
          <w:szCs w:val="18"/>
        </w:rPr>
        <w:t>)</w:t>
      </w:r>
    </w:p>
    <w:p w:rsidR="00694320" w:rsidRDefault="00694320" w:rsidP="00694320">
      <w:pPr>
        <w:tabs>
          <w:tab w:val="left" w:pos="4253"/>
          <w:tab w:val="left" w:pos="5103"/>
        </w:tabs>
        <w:rPr>
          <w:rFonts w:ascii="Georgia" w:hAnsi="Georgia"/>
          <w:b/>
          <w:i/>
        </w:rPr>
      </w:pPr>
      <w:r w:rsidRPr="00674774">
        <w:rPr>
          <w:rFonts w:ascii="Georgia" w:hAnsi="Georgia"/>
          <w:b/>
          <w:i/>
        </w:rPr>
        <w:t>(</w:t>
      </w:r>
      <w:r w:rsidRPr="00674774">
        <w:rPr>
          <w:rFonts w:ascii="Georgia" w:hAnsi="Georgia"/>
          <w:i/>
        </w:rPr>
        <w:t xml:space="preserve">zasadili jsme </w:t>
      </w:r>
      <w:proofErr w:type="gramStart"/>
      <w:r w:rsidRPr="00674774">
        <w:rPr>
          <w:rFonts w:ascii="Georgia" w:hAnsi="Georgia"/>
          <w:b/>
          <w:i/>
          <w:u w:val="single"/>
        </w:rPr>
        <w:t>jabloň</w:t>
      </w:r>
      <w:r w:rsidRPr="00674774">
        <w:rPr>
          <w:rFonts w:ascii="Georgia" w:hAnsi="Georgia"/>
          <w:b/>
          <w:i/>
        </w:rPr>
        <w:t xml:space="preserve">,  </w:t>
      </w:r>
      <w:r w:rsidRPr="00674774">
        <w:rPr>
          <w:rFonts w:ascii="Georgia" w:hAnsi="Georgia"/>
          <w:i/>
        </w:rPr>
        <w:t>dát</w:t>
      </w:r>
      <w:proofErr w:type="gramEnd"/>
      <w:r w:rsidRPr="00674774">
        <w:rPr>
          <w:rFonts w:ascii="Georgia" w:hAnsi="Georgia"/>
          <w:i/>
        </w:rPr>
        <w:t xml:space="preserve"> někomu </w:t>
      </w:r>
      <w:r w:rsidRPr="00674774">
        <w:rPr>
          <w:rFonts w:ascii="Georgia" w:hAnsi="Georgia"/>
          <w:b/>
          <w:i/>
          <w:u w:val="single"/>
        </w:rPr>
        <w:t>dárek</w:t>
      </w:r>
      <w:r w:rsidRPr="00674774">
        <w:rPr>
          <w:rFonts w:ascii="Georgia" w:hAnsi="Georgia"/>
          <w:b/>
          <w:i/>
        </w:rPr>
        <w:t>)</w:t>
      </w:r>
    </w:p>
    <w:p w:rsidR="00694320" w:rsidRDefault="00694320" w:rsidP="00694320">
      <w:pPr>
        <w:tabs>
          <w:tab w:val="left" w:pos="4253"/>
          <w:tab w:val="left" w:pos="5103"/>
        </w:tabs>
        <w:rPr>
          <w:rFonts w:ascii="Georgia" w:hAnsi="Georgia"/>
          <w:b/>
          <w:i/>
        </w:rPr>
      </w:pPr>
    </w:p>
    <w:p w:rsidR="00694320" w:rsidRDefault="00694320" w:rsidP="00694320">
      <w:pPr>
        <w:tabs>
          <w:tab w:val="left" w:pos="4253"/>
          <w:tab w:val="left" w:pos="5103"/>
        </w:tabs>
        <w:rPr>
          <w:rFonts w:ascii="Georgia" w:hAnsi="Georgia"/>
          <w:b/>
          <w:i/>
          <w:color w:val="FF0000"/>
          <w:sz w:val="22"/>
          <w:szCs w:val="22"/>
        </w:rPr>
      </w:pPr>
      <w:r w:rsidRPr="00A07EEE">
        <w:rPr>
          <w:rFonts w:ascii="Georgia" w:hAnsi="Georgia"/>
          <w:b/>
          <w:i/>
          <w:color w:val="FF0000"/>
          <w:sz w:val="22"/>
          <w:szCs w:val="22"/>
          <w:u w:val="single"/>
        </w:rPr>
        <w:t xml:space="preserve">PŘÍSLOVEČNÉ </w:t>
      </w:r>
      <w:proofErr w:type="gramStart"/>
      <w:r w:rsidRPr="00A07EEE">
        <w:rPr>
          <w:rFonts w:ascii="Georgia" w:hAnsi="Georgia"/>
          <w:b/>
          <w:i/>
          <w:color w:val="FF0000"/>
          <w:sz w:val="22"/>
          <w:szCs w:val="22"/>
          <w:u w:val="single"/>
        </w:rPr>
        <w:t>URČENÍ</w:t>
      </w:r>
      <w:r w:rsidRPr="00A07EEE">
        <w:rPr>
          <w:rFonts w:ascii="Georgia" w:hAnsi="Georgia"/>
          <w:b/>
          <w:i/>
          <w:color w:val="FF0000"/>
          <w:sz w:val="22"/>
          <w:szCs w:val="22"/>
        </w:rPr>
        <w:t xml:space="preserve">  (</w:t>
      </w:r>
      <w:proofErr w:type="spellStart"/>
      <w:r w:rsidRPr="00A07EEE">
        <w:rPr>
          <w:rFonts w:ascii="Georgia" w:hAnsi="Georgia"/>
          <w:b/>
          <w:i/>
          <w:color w:val="FF0000"/>
          <w:sz w:val="22"/>
          <w:szCs w:val="22"/>
        </w:rPr>
        <w:t>Pu</w:t>
      </w:r>
      <w:proofErr w:type="spellEnd"/>
      <w:proofErr w:type="gramEnd"/>
      <w:r w:rsidRPr="00A07EEE">
        <w:rPr>
          <w:rFonts w:ascii="Georgia" w:hAnsi="Georgia"/>
          <w:b/>
          <w:i/>
          <w:color w:val="FF0000"/>
          <w:sz w:val="22"/>
          <w:szCs w:val="22"/>
        </w:rPr>
        <w:t>)</w:t>
      </w:r>
    </w:p>
    <w:p w:rsidR="00694320" w:rsidRPr="00674774" w:rsidRDefault="00694320" w:rsidP="00694320">
      <w:pPr>
        <w:tabs>
          <w:tab w:val="left" w:pos="4253"/>
          <w:tab w:val="left" w:pos="5103"/>
        </w:tabs>
        <w:rPr>
          <w:rFonts w:ascii="Georgia" w:hAnsi="Georgia"/>
          <w:b/>
          <w:i/>
          <w:color w:val="FF0000"/>
          <w:sz w:val="4"/>
          <w:szCs w:val="4"/>
        </w:rPr>
      </w:pPr>
    </w:p>
    <w:p w:rsidR="00694320" w:rsidRDefault="00694320" w:rsidP="00694320">
      <w:pPr>
        <w:tabs>
          <w:tab w:val="left" w:pos="4253"/>
          <w:tab w:val="left" w:pos="5103"/>
        </w:tabs>
        <w:rPr>
          <w:rFonts w:ascii="Georgia" w:hAnsi="Georgia"/>
        </w:rPr>
      </w:pPr>
      <w:r>
        <w:rPr>
          <w:rFonts w:ascii="Georgia" w:hAnsi="Georgia"/>
        </w:rPr>
        <w:t xml:space="preserve">= </w:t>
      </w:r>
      <w:r w:rsidRPr="00212F23">
        <w:rPr>
          <w:rFonts w:ascii="Georgia" w:hAnsi="Georgia"/>
          <w:u w:val="single"/>
        </w:rPr>
        <w:t>z</w:t>
      </w:r>
      <w:r>
        <w:rPr>
          <w:rFonts w:ascii="Georgia" w:hAnsi="Georgia"/>
          <w:u w:val="single"/>
        </w:rPr>
        <w:t>pravidla rozvíjí sloveso</w:t>
      </w:r>
      <w:r w:rsidRPr="002C7FF7">
        <w:rPr>
          <w:rFonts w:ascii="Georgia" w:hAnsi="Georgia"/>
          <w:b/>
        </w:rPr>
        <w:t xml:space="preserve"> </w:t>
      </w:r>
      <w:r>
        <w:rPr>
          <w:rFonts w:ascii="Georgia" w:hAnsi="Georgia"/>
          <w:b/>
        </w:rPr>
        <w:t>a b</w:t>
      </w:r>
      <w:r w:rsidRPr="00212F23">
        <w:rPr>
          <w:rFonts w:ascii="Georgia" w:hAnsi="Georgia"/>
          <w:b/>
        </w:rPr>
        <w:t xml:space="preserve">líže </w:t>
      </w:r>
      <w:proofErr w:type="gramStart"/>
      <w:r w:rsidRPr="00212F23">
        <w:rPr>
          <w:rFonts w:ascii="Georgia" w:hAnsi="Georgia"/>
          <w:b/>
        </w:rPr>
        <w:t>určuje  jeho</w:t>
      </w:r>
      <w:proofErr w:type="gramEnd"/>
      <w:r w:rsidRPr="00212F23">
        <w:rPr>
          <w:rFonts w:ascii="Georgia" w:hAnsi="Georgia"/>
          <w:b/>
        </w:rPr>
        <w:t xml:space="preserve"> význam</w:t>
      </w:r>
      <w:r>
        <w:rPr>
          <w:rFonts w:ascii="Georgia" w:hAnsi="Georgia"/>
          <w:b/>
        </w:rPr>
        <w:t xml:space="preserve"> </w:t>
      </w:r>
      <w:r>
        <w:rPr>
          <w:rFonts w:ascii="Georgia" w:hAnsi="Georgia"/>
        </w:rPr>
        <w:t>(místo, čas, způsob aj.)</w:t>
      </w:r>
    </w:p>
    <w:p w:rsidR="00694320" w:rsidRDefault="00694320" w:rsidP="00694320">
      <w:pPr>
        <w:tabs>
          <w:tab w:val="left" w:pos="4253"/>
          <w:tab w:val="left" w:pos="5103"/>
        </w:tabs>
        <w:rPr>
          <w:rFonts w:ascii="Georgia" w:hAnsi="Georgia"/>
          <w:b/>
          <w:u w:val="single"/>
        </w:rPr>
      </w:pPr>
      <w:r>
        <w:rPr>
          <w:rFonts w:ascii="Georgia" w:hAnsi="Georgia"/>
        </w:rPr>
        <w:t xml:space="preserve">- často se jedná o </w:t>
      </w:r>
      <w:r>
        <w:rPr>
          <w:rFonts w:ascii="Georgia" w:hAnsi="Georgia"/>
          <w:b/>
          <w:u w:val="single"/>
        </w:rPr>
        <w:t>příslovce</w:t>
      </w:r>
      <w:r>
        <w:rPr>
          <w:rFonts w:ascii="Georgia" w:hAnsi="Georgia"/>
          <w:b/>
        </w:rPr>
        <w:t xml:space="preserve">, </w:t>
      </w:r>
      <w:r>
        <w:rPr>
          <w:rFonts w:ascii="Georgia" w:hAnsi="Georgia"/>
          <w:b/>
          <w:u w:val="single"/>
        </w:rPr>
        <w:t>podstatné jméno</w:t>
      </w:r>
      <w:r>
        <w:rPr>
          <w:rFonts w:ascii="Georgia" w:hAnsi="Georgia"/>
          <w:b/>
        </w:rPr>
        <w:t xml:space="preserve"> </w:t>
      </w:r>
      <w:proofErr w:type="gramStart"/>
      <w:r>
        <w:rPr>
          <w:rFonts w:ascii="Georgia" w:hAnsi="Georgia"/>
        </w:rPr>
        <w:t xml:space="preserve">či  </w:t>
      </w:r>
      <w:r>
        <w:rPr>
          <w:rFonts w:ascii="Georgia" w:hAnsi="Georgia"/>
          <w:b/>
          <w:u w:val="single"/>
        </w:rPr>
        <w:t>zájmeno</w:t>
      </w:r>
      <w:proofErr w:type="gramEnd"/>
    </w:p>
    <w:p w:rsidR="00694320" w:rsidRPr="00674774" w:rsidRDefault="00694320" w:rsidP="00694320">
      <w:pPr>
        <w:tabs>
          <w:tab w:val="left" w:pos="4253"/>
          <w:tab w:val="left" w:pos="5103"/>
        </w:tabs>
        <w:rPr>
          <w:rFonts w:ascii="Georgia" w:hAnsi="Georgia"/>
          <w:b/>
          <w:sz w:val="4"/>
          <w:szCs w:val="4"/>
          <w:u w:val="single"/>
        </w:rPr>
      </w:pPr>
    </w:p>
    <w:p w:rsidR="00694320" w:rsidRPr="00B429FE" w:rsidRDefault="00694320" w:rsidP="00694320">
      <w:pPr>
        <w:tabs>
          <w:tab w:val="left" w:pos="4253"/>
          <w:tab w:val="left" w:pos="5103"/>
        </w:tabs>
        <w:rPr>
          <w:rFonts w:ascii="Georgia" w:hAnsi="Georgia"/>
          <w:i/>
        </w:rPr>
      </w:pPr>
      <w:r>
        <w:rPr>
          <w:rFonts w:ascii="Georgia" w:hAnsi="Georgia"/>
          <w:b/>
        </w:rPr>
        <w:t xml:space="preserve">1. </w:t>
      </w:r>
      <w:r w:rsidRPr="00186EE7">
        <w:rPr>
          <w:rFonts w:ascii="Georgia" w:hAnsi="Georgia"/>
          <w:b/>
          <w:color w:val="FF0000"/>
        </w:rPr>
        <w:t>MÍSTA</w:t>
      </w:r>
      <w:r>
        <w:rPr>
          <w:rFonts w:ascii="Georgia" w:hAnsi="Georgia"/>
        </w:rPr>
        <w:t xml:space="preserve"> – </w:t>
      </w:r>
      <w:r>
        <w:rPr>
          <w:rFonts w:ascii="Georgia" w:hAnsi="Georgia"/>
          <w:i/>
          <w:u w:val="single"/>
        </w:rPr>
        <w:t>Kde, kam, kudy, odkud</w:t>
      </w:r>
      <w:r>
        <w:rPr>
          <w:rFonts w:ascii="Georgia" w:hAnsi="Georgia"/>
          <w:i/>
        </w:rPr>
        <w:t>?</w:t>
      </w:r>
    </w:p>
    <w:p w:rsidR="00694320" w:rsidRPr="00B429FE" w:rsidRDefault="00694320" w:rsidP="00694320">
      <w:pPr>
        <w:tabs>
          <w:tab w:val="left" w:pos="4253"/>
          <w:tab w:val="left" w:pos="5103"/>
        </w:tabs>
        <w:rPr>
          <w:rFonts w:ascii="Georgia" w:hAnsi="Georgia"/>
          <w:i/>
        </w:rPr>
      </w:pPr>
      <w:r>
        <w:rPr>
          <w:rFonts w:ascii="Georgia" w:hAnsi="Georgia"/>
          <w:b/>
        </w:rPr>
        <w:t xml:space="preserve">2. </w:t>
      </w:r>
      <w:r w:rsidRPr="00186EE7">
        <w:rPr>
          <w:rFonts w:ascii="Georgia" w:hAnsi="Georgia"/>
          <w:b/>
          <w:color w:val="FF0000"/>
        </w:rPr>
        <w:t>ČASU</w:t>
      </w:r>
      <w:r>
        <w:rPr>
          <w:rFonts w:ascii="Georgia" w:hAnsi="Georgia"/>
        </w:rPr>
        <w:t xml:space="preserve">  -  </w:t>
      </w:r>
      <w:r>
        <w:rPr>
          <w:rFonts w:ascii="Georgia" w:hAnsi="Georgia"/>
          <w:i/>
          <w:u w:val="single"/>
        </w:rPr>
        <w:t>Kdy, odkdy, dokdy, jak dlouho</w:t>
      </w:r>
      <w:r>
        <w:rPr>
          <w:rFonts w:ascii="Georgia" w:hAnsi="Georgia"/>
          <w:i/>
        </w:rPr>
        <w:t>?</w:t>
      </w:r>
    </w:p>
    <w:p w:rsidR="00694320" w:rsidRPr="00B429FE" w:rsidRDefault="00694320" w:rsidP="00694320">
      <w:pPr>
        <w:tabs>
          <w:tab w:val="left" w:pos="4253"/>
          <w:tab w:val="left" w:pos="5103"/>
        </w:tabs>
        <w:rPr>
          <w:rFonts w:ascii="Georgia" w:hAnsi="Georgia"/>
          <w:i/>
        </w:rPr>
      </w:pPr>
      <w:r>
        <w:rPr>
          <w:rFonts w:ascii="Georgia" w:hAnsi="Georgia"/>
          <w:b/>
        </w:rPr>
        <w:lastRenderedPageBreak/>
        <w:t xml:space="preserve">3. </w:t>
      </w:r>
      <w:r w:rsidRPr="00186EE7">
        <w:rPr>
          <w:rFonts w:ascii="Georgia" w:hAnsi="Georgia"/>
          <w:b/>
          <w:color w:val="FF0000"/>
        </w:rPr>
        <w:t>ZPŮSOBU</w:t>
      </w:r>
      <w:r>
        <w:rPr>
          <w:rFonts w:ascii="Georgia" w:hAnsi="Georgia"/>
        </w:rPr>
        <w:t xml:space="preserve"> -  </w:t>
      </w:r>
      <w:r>
        <w:rPr>
          <w:rFonts w:ascii="Georgia" w:hAnsi="Georgia"/>
          <w:i/>
          <w:u w:val="single"/>
        </w:rPr>
        <w:t>Jak</w:t>
      </w:r>
      <w:r>
        <w:rPr>
          <w:rFonts w:ascii="Georgia" w:hAnsi="Georgia"/>
          <w:i/>
        </w:rPr>
        <w:t xml:space="preserve">? </w:t>
      </w:r>
      <w:r>
        <w:rPr>
          <w:rFonts w:ascii="Georgia" w:hAnsi="Georgia"/>
          <w:i/>
          <w:u w:val="single"/>
        </w:rPr>
        <w:t>Jakým způsobem</w:t>
      </w:r>
      <w:r>
        <w:rPr>
          <w:rFonts w:ascii="Georgia" w:hAnsi="Georgia"/>
          <w:i/>
        </w:rPr>
        <w:t>?</w:t>
      </w:r>
    </w:p>
    <w:p w:rsidR="00694320" w:rsidRDefault="00694320" w:rsidP="00694320">
      <w:pPr>
        <w:tabs>
          <w:tab w:val="left" w:pos="4253"/>
          <w:tab w:val="left" w:pos="5103"/>
        </w:tabs>
        <w:rPr>
          <w:rFonts w:ascii="Georgia" w:hAnsi="Georgia"/>
          <w:i/>
          <w:u w:val="single"/>
        </w:rPr>
      </w:pPr>
      <w:r>
        <w:rPr>
          <w:rFonts w:ascii="Georgia" w:hAnsi="Georgia"/>
          <w:b/>
        </w:rPr>
        <w:t xml:space="preserve">4. </w:t>
      </w:r>
      <w:r w:rsidRPr="00186EE7">
        <w:rPr>
          <w:rFonts w:ascii="Georgia" w:hAnsi="Georgia"/>
          <w:b/>
          <w:color w:val="FF0000"/>
        </w:rPr>
        <w:t>PŘÍČINY (důvodu)</w:t>
      </w:r>
      <w:r w:rsidRPr="00186EE7">
        <w:rPr>
          <w:rFonts w:ascii="Georgia" w:hAnsi="Georgia"/>
          <w:color w:val="FF0000"/>
        </w:rPr>
        <w:t xml:space="preserve"> </w:t>
      </w:r>
      <w:r>
        <w:rPr>
          <w:rFonts w:ascii="Georgia" w:hAnsi="Georgia"/>
        </w:rPr>
        <w:t xml:space="preserve">– </w:t>
      </w:r>
      <w:r>
        <w:rPr>
          <w:rFonts w:ascii="Georgia" w:hAnsi="Georgia"/>
          <w:i/>
          <w:u w:val="single"/>
        </w:rPr>
        <w:t>Proč</w:t>
      </w:r>
      <w:r>
        <w:rPr>
          <w:rFonts w:ascii="Georgia" w:hAnsi="Georgia"/>
          <w:i/>
        </w:rPr>
        <w:t xml:space="preserve">? </w:t>
      </w:r>
      <w:r>
        <w:rPr>
          <w:rFonts w:ascii="Georgia" w:hAnsi="Georgia"/>
          <w:i/>
          <w:u w:val="single"/>
        </w:rPr>
        <w:t xml:space="preserve"> </w:t>
      </w:r>
    </w:p>
    <w:p w:rsidR="00694320" w:rsidRPr="00B429FE" w:rsidRDefault="00694320" w:rsidP="00694320">
      <w:pPr>
        <w:tabs>
          <w:tab w:val="left" w:pos="4253"/>
          <w:tab w:val="left" w:pos="5103"/>
        </w:tabs>
        <w:rPr>
          <w:rFonts w:ascii="Georgia" w:hAnsi="Georgia"/>
          <w:i/>
        </w:rPr>
      </w:pPr>
      <w:r>
        <w:rPr>
          <w:rFonts w:ascii="Georgia" w:hAnsi="Georgia"/>
          <w:i/>
        </w:rPr>
        <w:t xml:space="preserve">                                                  </w:t>
      </w:r>
      <w:r>
        <w:rPr>
          <w:rFonts w:ascii="Georgia" w:hAnsi="Georgia"/>
          <w:i/>
          <w:u w:val="single"/>
        </w:rPr>
        <w:t>Z jakého důvodu</w:t>
      </w:r>
      <w:r>
        <w:rPr>
          <w:rFonts w:ascii="Georgia" w:hAnsi="Georgia"/>
          <w:i/>
        </w:rPr>
        <w:t>?</w:t>
      </w:r>
    </w:p>
    <w:p w:rsidR="00694320" w:rsidRDefault="00694320" w:rsidP="00694320">
      <w:pPr>
        <w:tabs>
          <w:tab w:val="left" w:pos="4253"/>
          <w:tab w:val="left" w:pos="5103"/>
        </w:tabs>
        <w:rPr>
          <w:rFonts w:ascii="Georgia" w:hAnsi="Georgia"/>
          <w:i/>
        </w:rPr>
      </w:pPr>
      <w:r>
        <w:rPr>
          <w:rFonts w:ascii="Georgia" w:hAnsi="Georgia"/>
          <w:b/>
        </w:rPr>
        <w:t xml:space="preserve">5. </w:t>
      </w:r>
      <w:r w:rsidRPr="00186EE7">
        <w:rPr>
          <w:rFonts w:ascii="Georgia" w:hAnsi="Georgia"/>
          <w:b/>
          <w:color w:val="FF0000"/>
        </w:rPr>
        <w:t>MÍRY</w:t>
      </w:r>
      <w:r>
        <w:rPr>
          <w:rFonts w:ascii="Georgia" w:hAnsi="Georgia"/>
          <w:b/>
        </w:rPr>
        <w:t xml:space="preserve">    </w:t>
      </w:r>
      <w:r>
        <w:rPr>
          <w:rFonts w:ascii="Georgia" w:hAnsi="Georgia"/>
        </w:rPr>
        <w:t xml:space="preserve">-  </w:t>
      </w:r>
      <w:r>
        <w:rPr>
          <w:rFonts w:ascii="Georgia" w:hAnsi="Georgia"/>
          <w:i/>
          <w:u w:val="single"/>
        </w:rPr>
        <w:t>Kolik? Jakou měrou</w:t>
      </w:r>
      <w:r>
        <w:rPr>
          <w:rFonts w:ascii="Georgia" w:hAnsi="Georgia"/>
          <w:i/>
        </w:rPr>
        <w:t xml:space="preserve">?  </w:t>
      </w:r>
    </w:p>
    <w:p w:rsidR="00694320" w:rsidRPr="00B429FE" w:rsidRDefault="00694320" w:rsidP="00694320">
      <w:pPr>
        <w:tabs>
          <w:tab w:val="left" w:pos="4253"/>
          <w:tab w:val="left" w:pos="5103"/>
        </w:tabs>
        <w:rPr>
          <w:rFonts w:ascii="Georgia" w:hAnsi="Georgia"/>
          <w:i/>
        </w:rPr>
      </w:pPr>
      <w:r>
        <w:rPr>
          <w:rFonts w:ascii="Georgia" w:hAnsi="Georgia"/>
          <w:i/>
        </w:rPr>
        <w:t xml:space="preserve">                         </w:t>
      </w:r>
      <w:r>
        <w:rPr>
          <w:rFonts w:ascii="Georgia" w:hAnsi="Georgia"/>
          <w:i/>
          <w:u w:val="single"/>
        </w:rPr>
        <w:t>Jak hodně</w:t>
      </w:r>
      <w:r>
        <w:rPr>
          <w:rFonts w:ascii="Georgia" w:hAnsi="Georgia"/>
          <w:i/>
        </w:rPr>
        <w:t>?</w:t>
      </w:r>
    </w:p>
    <w:p w:rsidR="00694320" w:rsidRPr="00B429FE" w:rsidRDefault="00694320" w:rsidP="00694320">
      <w:pPr>
        <w:tabs>
          <w:tab w:val="left" w:pos="4253"/>
          <w:tab w:val="left" w:pos="5103"/>
        </w:tabs>
        <w:rPr>
          <w:rFonts w:ascii="Georgia" w:hAnsi="Georgia"/>
          <w:i/>
        </w:rPr>
      </w:pPr>
      <w:r>
        <w:rPr>
          <w:rFonts w:ascii="Georgia" w:hAnsi="Georgia"/>
          <w:b/>
        </w:rPr>
        <w:t xml:space="preserve">6. </w:t>
      </w:r>
      <w:r w:rsidRPr="00186EE7">
        <w:rPr>
          <w:rFonts w:ascii="Georgia" w:hAnsi="Georgia"/>
          <w:b/>
          <w:color w:val="FF0000"/>
        </w:rPr>
        <w:t>PODMÍNKY</w:t>
      </w:r>
      <w:r>
        <w:rPr>
          <w:rFonts w:ascii="Georgia" w:hAnsi="Georgia"/>
        </w:rPr>
        <w:t xml:space="preserve">  -  </w:t>
      </w:r>
      <w:r>
        <w:rPr>
          <w:rFonts w:ascii="Georgia" w:hAnsi="Georgia"/>
          <w:i/>
          <w:u w:val="single"/>
        </w:rPr>
        <w:t>V jakém případě</w:t>
      </w:r>
      <w:r>
        <w:rPr>
          <w:rFonts w:ascii="Georgia" w:hAnsi="Georgia"/>
          <w:i/>
        </w:rPr>
        <w:t>?</w:t>
      </w:r>
    </w:p>
    <w:p w:rsidR="00694320" w:rsidRPr="00B429FE" w:rsidRDefault="00694320" w:rsidP="00694320">
      <w:pPr>
        <w:tabs>
          <w:tab w:val="left" w:pos="4253"/>
          <w:tab w:val="left" w:pos="5103"/>
        </w:tabs>
        <w:rPr>
          <w:rFonts w:ascii="Georgia" w:hAnsi="Georgia"/>
          <w:i/>
        </w:rPr>
      </w:pPr>
      <w:r>
        <w:rPr>
          <w:rFonts w:ascii="Georgia" w:hAnsi="Georgia"/>
          <w:i/>
        </w:rPr>
        <w:t xml:space="preserve">                                    </w:t>
      </w:r>
      <w:r>
        <w:rPr>
          <w:rFonts w:ascii="Georgia" w:hAnsi="Georgia"/>
          <w:i/>
          <w:u w:val="single"/>
        </w:rPr>
        <w:t>Za jakých podmínek</w:t>
      </w:r>
      <w:r>
        <w:rPr>
          <w:rFonts w:ascii="Georgia" w:hAnsi="Georgia"/>
          <w:i/>
        </w:rPr>
        <w:t>?</w:t>
      </w:r>
    </w:p>
    <w:p w:rsidR="00694320" w:rsidRPr="00B429FE" w:rsidRDefault="00694320" w:rsidP="00694320">
      <w:pPr>
        <w:tabs>
          <w:tab w:val="left" w:pos="4253"/>
          <w:tab w:val="left" w:pos="5103"/>
        </w:tabs>
        <w:rPr>
          <w:rFonts w:ascii="Georgia" w:hAnsi="Georgia"/>
          <w:i/>
        </w:rPr>
      </w:pPr>
      <w:r>
        <w:rPr>
          <w:rFonts w:ascii="Georgia" w:hAnsi="Georgia"/>
          <w:b/>
        </w:rPr>
        <w:t xml:space="preserve">7. </w:t>
      </w:r>
      <w:r w:rsidRPr="00186EE7">
        <w:rPr>
          <w:rFonts w:ascii="Georgia" w:hAnsi="Georgia"/>
          <w:b/>
          <w:color w:val="FF0000"/>
        </w:rPr>
        <w:t>PŘÍPUSTKY</w:t>
      </w:r>
      <w:r w:rsidRPr="00186EE7">
        <w:rPr>
          <w:rFonts w:ascii="Georgia" w:hAnsi="Georgia"/>
          <w:color w:val="FF0000"/>
        </w:rPr>
        <w:t xml:space="preserve"> </w:t>
      </w:r>
      <w:r>
        <w:rPr>
          <w:rFonts w:ascii="Georgia" w:hAnsi="Georgia"/>
        </w:rPr>
        <w:t xml:space="preserve">– </w:t>
      </w:r>
      <w:r>
        <w:rPr>
          <w:rFonts w:ascii="Georgia" w:hAnsi="Georgia"/>
          <w:i/>
          <w:u w:val="single"/>
        </w:rPr>
        <w:t>I v kterém případě</w:t>
      </w:r>
      <w:r>
        <w:rPr>
          <w:rFonts w:ascii="Georgia" w:hAnsi="Georgia"/>
          <w:i/>
        </w:rPr>
        <w:t>?</w:t>
      </w:r>
    </w:p>
    <w:p w:rsidR="00694320" w:rsidRDefault="00694320" w:rsidP="00694320">
      <w:pPr>
        <w:tabs>
          <w:tab w:val="left" w:pos="4253"/>
          <w:tab w:val="left" w:pos="5103"/>
        </w:tabs>
        <w:rPr>
          <w:rFonts w:ascii="Georgia" w:hAnsi="Georgia"/>
          <w:b/>
          <w:i/>
          <w:sz w:val="22"/>
          <w:szCs w:val="22"/>
        </w:rPr>
      </w:pPr>
      <w:r>
        <w:rPr>
          <w:rFonts w:ascii="Georgia" w:hAnsi="Georgia"/>
          <w:b/>
          <w:i/>
          <w:sz w:val="22"/>
          <w:szCs w:val="22"/>
        </w:rPr>
        <w:t>(</w:t>
      </w:r>
      <w:r>
        <w:rPr>
          <w:rFonts w:ascii="Georgia" w:hAnsi="Georgia"/>
          <w:i/>
          <w:sz w:val="22"/>
          <w:szCs w:val="22"/>
        </w:rPr>
        <w:t xml:space="preserve">stojí </w:t>
      </w:r>
      <w:r>
        <w:rPr>
          <w:rFonts w:ascii="Georgia" w:hAnsi="Georgia"/>
          <w:b/>
          <w:i/>
          <w:sz w:val="22"/>
          <w:szCs w:val="22"/>
          <w:u w:val="single"/>
        </w:rPr>
        <w:t>před domem</w:t>
      </w:r>
      <w:r>
        <w:rPr>
          <w:rFonts w:ascii="Georgia" w:hAnsi="Georgia"/>
          <w:b/>
          <w:i/>
          <w:sz w:val="22"/>
          <w:szCs w:val="22"/>
        </w:rPr>
        <w:t xml:space="preserve">, </w:t>
      </w:r>
      <w:r>
        <w:rPr>
          <w:rFonts w:ascii="Georgia" w:hAnsi="Georgia"/>
          <w:i/>
          <w:sz w:val="22"/>
          <w:szCs w:val="22"/>
        </w:rPr>
        <w:t xml:space="preserve">mluv </w:t>
      </w:r>
      <w:proofErr w:type="gramStart"/>
      <w:r>
        <w:rPr>
          <w:rFonts w:ascii="Georgia" w:hAnsi="Georgia"/>
          <w:b/>
          <w:i/>
          <w:sz w:val="22"/>
          <w:szCs w:val="22"/>
          <w:u w:val="single"/>
        </w:rPr>
        <w:t>nahlas</w:t>
      </w:r>
      <w:r>
        <w:rPr>
          <w:rFonts w:ascii="Georgia" w:hAnsi="Georgia"/>
          <w:b/>
          <w:i/>
          <w:sz w:val="22"/>
          <w:szCs w:val="22"/>
        </w:rPr>
        <w:t xml:space="preserve">,  </w:t>
      </w:r>
      <w:r>
        <w:rPr>
          <w:rFonts w:ascii="Georgia" w:hAnsi="Georgia"/>
          <w:i/>
          <w:sz w:val="22"/>
          <w:szCs w:val="22"/>
        </w:rPr>
        <w:t>utíká</w:t>
      </w:r>
      <w:proofErr w:type="gramEnd"/>
      <w:r>
        <w:rPr>
          <w:rFonts w:ascii="Georgia" w:hAnsi="Georgia"/>
          <w:i/>
          <w:sz w:val="22"/>
          <w:szCs w:val="22"/>
        </w:rPr>
        <w:t xml:space="preserve"> </w:t>
      </w:r>
      <w:r>
        <w:rPr>
          <w:rFonts w:ascii="Georgia" w:hAnsi="Georgia"/>
          <w:b/>
          <w:i/>
          <w:sz w:val="22"/>
          <w:szCs w:val="22"/>
          <w:u w:val="single"/>
        </w:rPr>
        <w:t>rychle</w:t>
      </w:r>
      <w:r>
        <w:rPr>
          <w:rFonts w:ascii="Georgia" w:hAnsi="Georgia"/>
          <w:i/>
          <w:sz w:val="22"/>
          <w:szCs w:val="22"/>
        </w:rPr>
        <w:t xml:space="preserve">, uložený </w:t>
      </w:r>
      <w:r>
        <w:rPr>
          <w:rFonts w:ascii="Georgia" w:hAnsi="Georgia"/>
          <w:b/>
          <w:i/>
          <w:sz w:val="22"/>
          <w:szCs w:val="22"/>
          <w:u w:val="single"/>
        </w:rPr>
        <w:t>na polici</w:t>
      </w:r>
      <w:r>
        <w:rPr>
          <w:rFonts w:ascii="Georgia" w:hAnsi="Georgia"/>
          <w:b/>
          <w:i/>
          <w:sz w:val="22"/>
          <w:szCs w:val="22"/>
        </w:rPr>
        <w:t xml:space="preserve">,  </w:t>
      </w:r>
      <w:r>
        <w:rPr>
          <w:rFonts w:ascii="Georgia" w:hAnsi="Georgia"/>
          <w:i/>
          <w:sz w:val="22"/>
          <w:szCs w:val="22"/>
        </w:rPr>
        <w:t xml:space="preserve">byla </w:t>
      </w:r>
      <w:r>
        <w:rPr>
          <w:rFonts w:ascii="Georgia" w:hAnsi="Georgia"/>
          <w:b/>
          <w:i/>
          <w:sz w:val="22"/>
          <w:szCs w:val="22"/>
          <w:u w:val="single"/>
        </w:rPr>
        <w:t>ráno</w:t>
      </w:r>
      <w:r>
        <w:rPr>
          <w:rFonts w:ascii="Georgia" w:hAnsi="Georgia"/>
          <w:b/>
          <w:i/>
          <w:sz w:val="22"/>
          <w:szCs w:val="22"/>
        </w:rPr>
        <w:t>)</w:t>
      </w:r>
    </w:p>
    <w:p w:rsidR="00694320" w:rsidRPr="00186EE7" w:rsidRDefault="00694320" w:rsidP="00694320">
      <w:pPr>
        <w:tabs>
          <w:tab w:val="left" w:pos="4253"/>
          <w:tab w:val="left" w:pos="5103"/>
        </w:tabs>
      </w:pPr>
      <w:r>
        <w:t>==================================================================</w:t>
      </w:r>
    </w:p>
    <w:p w:rsidR="00694320" w:rsidRPr="00674774" w:rsidRDefault="00694320" w:rsidP="00694320">
      <w:pPr>
        <w:tabs>
          <w:tab w:val="left" w:pos="4253"/>
          <w:tab w:val="left" w:pos="5103"/>
        </w:tabs>
        <w:rPr>
          <w:rFonts w:ascii="Georgia" w:hAnsi="Georgia"/>
          <w:b/>
          <w:i/>
        </w:rPr>
      </w:pPr>
    </w:p>
    <w:p w:rsidR="00694320" w:rsidRPr="00BF03E0" w:rsidRDefault="00694320" w:rsidP="00A54384">
      <w:pPr>
        <w:rPr>
          <w:rFonts w:cs="Times New Roman"/>
          <w:b/>
          <w:i/>
        </w:rPr>
      </w:pPr>
    </w:p>
    <w:p w:rsidR="00AB316B" w:rsidRPr="005F2316" w:rsidRDefault="00AB316B" w:rsidP="000B69AD">
      <w:pPr>
        <w:rPr>
          <w:rFonts w:cs="Times New Roman"/>
          <w:sz w:val="12"/>
          <w:szCs w:val="12"/>
        </w:rPr>
      </w:pPr>
    </w:p>
    <w:p w:rsidR="004E3B6A" w:rsidRPr="00813934" w:rsidRDefault="004E3B6A" w:rsidP="000B69AD">
      <w:pPr>
        <w:rPr>
          <w:rFonts w:cs="Times New Roman"/>
          <w:b/>
          <w:sz w:val="20"/>
          <w:szCs w:val="20"/>
        </w:rPr>
      </w:pPr>
    </w:p>
    <w:p w:rsidR="000B69AD" w:rsidRPr="009957C5" w:rsidRDefault="00312ADF" w:rsidP="000B69AD">
      <w:pPr>
        <w:rPr>
          <w:rFonts w:cs="Times New Roman"/>
          <w:b/>
          <w:sz w:val="40"/>
          <w:szCs w:val="40"/>
        </w:rPr>
      </w:pPr>
      <w:r>
        <w:rPr>
          <w:rFonts w:cs="Times New Roman"/>
          <w:b/>
          <w:sz w:val="40"/>
          <w:szCs w:val="40"/>
        </w:rPr>
        <w:t>1. ho</w:t>
      </w:r>
      <w:r w:rsidR="00694320">
        <w:rPr>
          <w:rFonts w:cs="Times New Roman"/>
          <w:b/>
          <w:sz w:val="40"/>
          <w:szCs w:val="40"/>
        </w:rPr>
        <w:t>dina – 1. června</w:t>
      </w:r>
      <w:r w:rsidR="000B69AD" w:rsidRPr="009957C5">
        <w:rPr>
          <w:rFonts w:cs="Times New Roman"/>
          <w:b/>
          <w:sz w:val="40"/>
          <w:szCs w:val="40"/>
        </w:rPr>
        <w:t xml:space="preserve"> 2020</w:t>
      </w:r>
    </w:p>
    <w:p w:rsidR="004E3B6A" w:rsidRPr="00215644" w:rsidRDefault="004E3B6A" w:rsidP="0015247D">
      <w:pPr>
        <w:rPr>
          <w:sz w:val="12"/>
          <w:szCs w:val="12"/>
        </w:rPr>
      </w:pPr>
    </w:p>
    <w:p w:rsidR="00DB298B" w:rsidRPr="00DB298B" w:rsidRDefault="00DB298B" w:rsidP="00DB298B">
      <w:pPr>
        <w:rPr>
          <w:b/>
        </w:rPr>
      </w:pPr>
      <w:r w:rsidRPr="00DB298B">
        <w:rPr>
          <w:b/>
        </w:rPr>
        <w:t xml:space="preserve">Nyní Vám </w:t>
      </w:r>
      <w:r w:rsidR="00694320">
        <w:rPr>
          <w:b/>
        </w:rPr>
        <w:t xml:space="preserve">opět </w:t>
      </w:r>
      <w:r w:rsidRPr="00DB298B">
        <w:rPr>
          <w:b/>
        </w:rPr>
        <w:t>uvedu příklad na jedné větě. Takto budete postupovat i u všech dalších:</w:t>
      </w:r>
    </w:p>
    <w:p w:rsidR="00DB298B" w:rsidRDefault="00694320" w:rsidP="00DB298B">
      <w:pPr>
        <w:jc w:val="center"/>
        <w:rPr>
          <w:b/>
          <w:sz w:val="36"/>
          <w:szCs w:val="36"/>
        </w:rPr>
      </w:pPr>
      <w:r>
        <w:rPr>
          <w:b/>
          <w:sz w:val="36"/>
          <w:szCs w:val="36"/>
        </w:rPr>
        <w:t xml:space="preserve">Dnes </w:t>
      </w:r>
      <w:r w:rsidRPr="00694320">
        <w:rPr>
          <w:b/>
          <w:sz w:val="36"/>
          <w:szCs w:val="36"/>
          <w:shd w:val="clear" w:color="auto" w:fill="FFFF00"/>
        </w:rPr>
        <w:t>přišel</w:t>
      </w:r>
      <w:r>
        <w:rPr>
          <w:b/>
          <w:sz w:val="36"/>
          <w:szCs w:val="36"/>
          <w:shd w:val="clear" w:color="auto" w:fill="FFFF00"/>
        </w:rPr>
        <w:t xml:space="preserve"> </w:t>
      </w:r>
      <w:r w:rsidRPr="00694320">
        <w:rPr>
          <w:b/>
          <w:sz w:val="36"/>
          <w:szCs w:val="36"/>
          <w:shd w:val="clear" w:color="auto" w:fill="FFFFFF" w:themeFill="background1"/>
        </w:rPr>
        <w:t>náš</w:t>
      </w:r>
      <w:r w:rsidRPr="00694320">
        <w:rPr>
          <w:b/>
          <w:sz w:val="36"/>
          <w:szCs w:val="36"/>
          <w:shd w:val="clear" w:color="auto" w:fill="FFFF00"/>
        </w:rPr>
        <w:t xml:space="preserve"> Karel</w:t>
      </w:r>
      <w:r>
        <w:rPr>
          <w:b/>
          <w:sz w:val="36"/>
          <w:szCs w:val="36"/>
        </w:rPr>
        <w:t xml:space="preserve"> do školy pozdě</w:t>
      </w:r>
      <w:r w:rsidR="00DB298B" w:rsidRPr="00DB298B">
        <w:rPr>
          <w:b/>
          <w:sz w:val="36"/>
          <w:szCs w:val="36"/>
        </w:rPr>
        <w:t>.</w:t>
      </w:r>
    </w:p>
    <w:p w:rsidR="0008187B" w:rsidRPr="00DB298B" w:rsidRDefault="0008187B" w:rsidP="00DB298B">
      <w:pPr>
        <w:jc w:val="center"/>
        <w:rPr>
          <w:b/>
          <w:sz w:val="36"/>
          <w:szCs w:val="36"/>
        </w:rPr>
      </w:pPr>
    </w:p>
    <w:p w:rsidR="00DB298B" w:rsidRDefault="00DB298B" w:rsidP="00DB298B">
      <w:r w:rsidRPr="00DB298B">
        <w:t>1) Nejdřív najdu hlavní vět</w:t>
      </w:r>
      <w:r w:rsidR="0008187B">
        <w:t>né členy, tj. podmět a přísudek a nap</w:t>
      </w:r>
      <w:r w:rsidR="00996E7E">
        <w:t>íšu</w:t>
      </w:r>
      <w:r w:rsidR="0008187B">
        <w:t xml:space="preserve"> je na 1. linku:</w:t>
      </w:r>
    </w:p>
    <w:p w:rsidR="00694320" w:rsidRDefault="00694320" w:rsidP="0008187B">
      <w:pPr>
        <w:jc w:val="center"/>
        <w:rPr>
          <w:b/>
          <w:sz w:val="36"/>
          <w:szCs w:val="36"/>
        </w:rPr>
      </w:pPr>
      <w:r>
        <w:rPr>
          <w:b/>
          <w:sz w:val="36"/>
          <w:szCs w:val="36"/>
        </w:rPr>
        <w:t xml:space="preserve">Dnes </w:t>
      </w:r>
      <w:r w:rsidRPr="00694320">
        <w:rPr>
          <w:b/>
          <w:sz w:val="36"/>
          <w:szCs w:val="36"/>
          <w:shd w:val="clear" w:color="auto" w:fill="FFFF00"/>
        </w:rPr>
        <w:t>přišel</w:t>
      </w:r>
      <w:r>
        <w:rPr>
          <w:b/>
          <w:sz w:val="36"/>
          <w:szCs w:val="36"/>
          <w:shd w:val="clear" w:color="auto" w:fill="FFFF00"/>
        </w:rPr>
        <w:t xml:space="preserve"> </w:t>
      </w:r>
      <w:r w:rsidRPr="00694320">
        <w:rPr>
          <w:b/>
          <w:sz w:val="36"/>
          <w:szCs w:val="36"/>
          <w:shd w:val="clear" w:color="auto" w:fill="FFFFFF" w:themeFill="background1"/>
        </w:rPr>
        <w:t>náš</w:t>
      </w:r>
      <w:r w:rsidRPr="00694320">
        <w:rPr>
          <w:b/>
          <w:sz w:val="36"/>
          <w:szCs w:val="36"/>
          <w:shd w:val="clear" w:color="auto" w:fill="FFFF00"/>
        </w:rPr>
        <w:t xml:space="preserve"> Karel</w:t>
      </w:r>
      <w:r>
        <w:rPr>
          <w:b/>
          <w:sz w:val="36"/>
          <w:szCs w:val="36"/>
        </w:rPr>
        <w:t xml:space="preserve"> do školy pozdě</w:t>
      </w:r>
      <w:r w:rsidRPr="00DB298B">
        <w:rPr>
          <w:b/>
          <w:sz w:val="36"/>
          <w:szCs w:val="36"/>
        </w:rPr>
        <w:t>.</w:t>
      </w:r>
    </w:p>
    <w:p w:rsidR="0008187B" w:rsidRPr="00694320" w:rsidRDefault="00694320" w:rsidP="00694320">
      <w:pPr>
        <w:rPr>
          <w:b/>
          <w:sz w:val="36"/>
          <w:szCs w:val="36"/>
        </w:rPr>
      </w:pPr>
      <w:r>
        <w:rPr>
          <w:b/>
          <w:sz w:val="36"/>
          <w:szCs w:val="36"/>
        </w:rPr>
        <w:t xml:space="preserve">                                  </w:t>
      </w:r>
      <w:proofErr w:type="gramStart"/>
      <w:r w:rsidRPr="00694320">
        <w:rPr>
          <w:b/>
          <w:color w:val="FF0000"/>
        </w:rPr>
        <w:t>Karel        přišel</w:t>
      </w:r>
      <w:proofErr w:type="gramEnd"/>
    </w:p>
    <w:p w:rsidR="0008187B" w:rsidRDefault="0008187B" w:rsidP="0008187B"/>
    <w:p w:rsidR="0008187B" w:rsidRDefault="00D95416" w:rsidP="0008187B">
      <w:r>
        <w:t>2) Zbývají 4</w:t>
      </w:r>
      <w:r w:rsidR="0008187B">
        <w:t xml:space="preserve"> slova: </w:t>
      </w:r>
      <w:r w:rsidR="00694320">
        <w:rPr>
          <w:b/>
        </w:rPr>
        <w:t>dnes, náš, do školy, pozdě.</w:t>
      </w:r>
      <w:r w:rsidR="0008187B">
        <w:t xml:space="preserve"> </w:t>
      </w:r>
    </w:p>
    <w:p w:rsidR="0008187B" w:rsidRDefault="0008187B" w:rsidP="0008187B">
      <w:r>
        <w:t xml:space="preserve">    Ta jsou na nějakých slovech závislá, tvoří s nimi dvojici.</w:t>
      </w:r>
    </w:p>
    <w:p w:rsidR="00996E7E" w:rsidRDefault="0008187B" w:rsidP="0008187B">
      <w:r>
        <w:t xml:space="preserve">    Ty se objeví až na dalších linkách!</w:t>
      </w:r>
    </w:p>
    <w:p w:rsidR="00694320" w:rsidRDefault="00694320" w:rsidP="00694320">
      <w:pPr>
        <w:jc w:val="center"/>
        <w:rPr>
          <w:b/>
          <w:sz w:val="36"/>
          <w:szCs w:val="36"/>
        </w:rPr>
      </w:pPr>
      <w:r>
        <w:rPr>
          <w:b/>
          <w:sz w:val="36"/>
          <w:szCs w:val="36"/>
        </w:rPr>
        <w:t xml:space="preserve">Dnes </w:t>
      </w:r>
      <w:r w:rsidRPr="00694320">
        <w:rPr>
          <w:b/>
          <w:sz w:val="36"/>
          <w:szCs w:val="36"/>
          <w:shd w:val="clear" w:color="auto" w:fill="FFFF00"/>
        </w:rPr>
        <w:t>přišel</w:t>
      </w:r>
      <w:r>
        <w:rPr>
          <w:b/>
          <w:sz w:val="36"/>
          <w:szCs w:val="36"/>
          <w:shd w:val="clear" w:color="auto" w:fill="FFFF00"/>
        </w:rPr>
        <w:t xml:space="preserve"> </w:t>
      </w:r>
      <w:r w:rsidRPr="00694320">
        <w:rPr>
          <w:b/>
          <w:sz w:val="36"/>
          <w:szCs w:val="36"/>
          <w:shd w:val="clear" w:color="auto" w:fill="FFFFFF" w:themeFill="background1"/>
        </w:rPr>
        <w:t>náš</w:t>
      </w:r>
      <w:r w:rsidRPr="00694320">
        <w:rPr>
          <w:b/>
          <w:sz w:val="36"/>
          <w:szCs w:val="36"/>
          <w:shd w:val="clear" w:color="auto" w:fill="FFFF00"/>
        </w:rPr>
        <w:t xml:space="preserve"> Karel</w:t>
      </w:r>
      <w:r>
        <w:rPr>
          <w:b/>
          <w:sz w:val="36"/>
          <w:szCs w:val="36"/>
        </w:rPr>
        <w:t xml:space="preserve"> do školy pozdě</w:t>
      </w:r>
      <w:r w:rsidRPr="00DB298B">
        <w:rPr>
          <w:b/>
          <w:sz w:val="36"/>
          <w:szCs w:val="36"/>
        </w:rPr>
        <w:t>.</w:t>
      </w:r>
    </w:p>
    <w:p w:rsidR="0008187B" w:rsidRPr="0008187B" w:rsidRDefault="00D95416" w:rsidP="0008187B">
      <w:pPr>
        <w:rPr>
          <w:b/>
          <w:sz w:val="36"/>
          <w:szCs w:val="36"/>
        </w:rPr>
      </w:pPr>
      <w:r>
        <w:rPr>
          <w:noProof/>
          <w:lang w:eastAsia="cs-CZ" w:bidi="ar-SA"/>
        </w:rPr>
        <w:pict>
          <v:shapetype id="_x0000_t32" coordsize="21600,21600" o:spt="32" o:oned="t" path="m,l21600,21600e" filled="f">
            <v:path arrowok="t" fillok="f" o:connecttype="none"/>
            <o:lock v:ext="edit" shapetype="t"/>
          </v:shapetype>
          <v:shape id="_x0000_s1042" type="#_x0000_t32" style="position:absolute;margin-left:272.9pt;margin-top:10.2pt;width:104.9pt;height:20.4pt;z-index:251673600" o:connectortype="straight">
            <v:stroke endarrow="block"/>
          </v:shape>
        </w:pict>
      </w:r>
      <w:r w:rsidR="00CC20A7" w:rsidRPr="00CC20A7">
        <w:rPr>
          <w:noProof/>
          <w:lang w:eastAsia="cs-CZ" w:bidi="ar-SA"/>
        </w:rPr>
        <w:pict>
          <v:shape id="_x0000_s1030" type="#_x0000_t32" style="position:absolute;margin-left:235.9pt;margin-top:12.4pt;width:24.55pt;height:15.8pt;flip:x;z-index:251660288" o:connectortype="straight">
            <v:stroke endarrow="block"/>
          </v:shape>
        </w:pict>
      </w:r>
      <w:r w:rsidR="00CC20A7" w:rsidRPr="00CC20A7">
        <w:rPr>
          <w:noProof/>
          <w:lang w:eastAsia="cs-CZ" w:bidi="ar-SA"/>
        </w:rPr>
        <w:pict>
          <v:shape id="_x0000_s1026" type="#_x0000_t32" style="position:absolute;margin-left:272.9pt;margin-top:12.4pt;width:20.85pt;height:15.8pt;z-index:251658240" o:connectortype="straight">
            <v:stroke endarrow="block"/>
          </v:shape>
        </w:pict>
      </w:r>
      <w:r w:rsidR="00996E7E">
        <w:rPr>
          <w:b/>
        </w:rPr>
        <w:t>1</w:t>
      </w:r>
      <w:r w:rsidR="0008187B">
        <w:rPr>
          <w:b/>
        </w:rPr>
        <w:t xml:space="preserve">. </w:t>
      </w:r>
      <w:proofErr w:type="gramStart"/>
      <w:r w:rsidR="0008187B">
        <w:rPr>
          <w:b/>
        </w:rPr>
        <w:t>linka   __________________</w:t>
      </w:r>
      <w:r w:rsidR="00694320">
        <w:t xml:space="preserve">   </w:t>
      </w:r>
      <w:r w:rsidR="00694320" w:rsidRPr="00694320">
        <w:rPr>
          <w:color w:val="FF0000"/>
        </w:rPr>
        <w:t>Karel</w:t>
      </w:r>
      <w:proofErr w:type="gramEnd"/>
      <w:r w:rsidR="0008187B" w:rsidRPr="00694320">
        <w:rPr>
          <w:color w:val="FF0000"/>
        </w:rPr>
        <w:t xml:space="preserve">                  p</w:t>
      </w:r>
      <w:r w:rsidR="00694320" w:rsidRPr="00694320">
        <w:rPr>
          <w:color w:val="FF0000"/>
        </w:rPr>
        <w:t>řišel</w:t>
      </w:r>
      <w:r>
        <w:rPr>
          <w:color w:val="FF0000"/>
        </w:rPr>
        <w:t xml:space="preserve">            </w:t>
      </w:r>
      <w:r>
        <w:t>_______________________</w:t>
      </w:r>
    </w:p>
    <w:p w:rsidR="0008187B" w:rsidRDefault="00CC20A7" w:rsidP="0008187B">
      <w:r>
        <w:rPr>
          <w:noProof/>
          <w:lang w:eastAsia="cs-CZ" w:bidi="ar-SA"/>
        </w:rPr>
        <w:pict>
          <v:shape id="_x0000_s1029" type="#_x0000_t32" style="position:absolute;margin-left:159.3pt;margin-top:.7pt;width:22.9pt;height:13.7pt;flip:x;z-index:251659264" o:connectortype="straight">
            <v:stroke endarrow="block"/>
          </v:shape>
        </w:pict>
      </w:r>
      <w:r w:rsidR="00D95416">
        <w:t xml:space="preserve"> </w:t>
      </w:r>
    </w:p>
    <w:p w:rsidR="0008187B" w:rsidRDefault="00996E7E" w:rsidP="0008187B">
      <w:r>
        <w:rPr>
          <w:b/>
        </w:rPr>
        <w:t>2</w:t>
      </w:r>
      <w:r w:rsidR="0008187B">
        <w:rPr>
          <w:b/>
        </w:rPr>
        <w:t xml:space="preserve">. </w:t>
      </w:r>
      <w:proofErr w:type="gramStart"/>
      <w:r w:rsidR="0008187B">
        <w:rPr>
          <w:b/>
        </w:rPr>
        <w:t xml:space="preserve">linka  </w:t>
      </w:r>
      <w:r w:rsidR="00215644">
        <w:rPr>
          <w:b/>
        </w:rPr>
        <w:t>________________</w:t>
      </w:r>
      <w:r w:rsidR="00694320">
        <w:t xml:space="preserve">   náš</w:t>
      </w:r>
      <w:proofErr w:type="gramEnd"/>
      <w:r w:rsidR="0008187B">
        <w:t xml:space="preserve"> </w:t>
      </w:r>
      <w:r w:rsidR="00215644">
        <w:t>______</w:t>
      </w:r>
      <w:r w:rsidR="00694320">
        <w:t xml:space="preserve">  dnes             do školy                 pozdě</w:t>
      </w:r>
      <w:r w:rsidR="00215644">
        <w:t>__________</w:t>
      </w:r>
      <w:r w:rsidR="0008187B">
        <w:t xml:space="preserve">   </w:t>
      </w:r>
    </w:p>
    <w:p w:rsidR="00215644" w:rsidRDefault="00D95416" w:rsidP="0008187B">
      <w:pPr>
        <w:rPr>
          <w:i/>
          <w:color w:val="FF0000"/>
        </w:rPr>
      </w:pPr>
      <w:r>
        <w:t xml:space="preserve">                               </w:t>
      </w:r>
      <w:r w:rsidR="00215644">
        <w:t xml:space="preserve"> </w:t>
      </w:r>
      <w:r w:rsidR="00215644">
        <w:rPr>
          <w:i/>
          <w:color w:val="FF0000"/>
        </w:rPr>
        <w:t>Jak</w:t>
      </w:r>
      <w:r w:rsidR="00694320">
        <w:rPr>
          <w:i/>
          <w:color w:val="FF0000"/>
        </w:rPr>
        <w:t>ý byl Karel</w:t>
      </w:r>
      <w:r>
        <w:rPr>
          <w:i/>
          <w:color w:val="FF0000"/>
        </w:rPr>
        <w:t>?   Kdy přišel pozdě?  Kam přišel pozdě</w:t>
      </w:r>
      <w:r w:rsidR="00215644">
        <w:rPr>
          <w:i/>
          <w:color w:val="FF0000"/>
        </w:rPr>
        <w:t xml:space="preserve">? </w:t>
      </w:r>
      <w:r>
        <w:rPr>
          <w:i/>
          <w:color w:val="FF0000"/>
        </w:rPr>
        <w:t>Jakým způsobem?</w:t>
      </w:r>
    </w:p>
    <w:p w:rsidR="00D95416" w:rsidRDefault="00215644" w:rsidP="0008187B">
      <w:pPr>
        <w:rPr>
          <w:b/>
          <w:color w:val="FF0000"/>
        </w:rPr>
      </w:pPr>
      <w:r>
        <w:rPr>
          <w:i/>
          <w:color w:val="FF0000"/>
        </w:rPr>
        <w:t xml:space="preserve">                                       </w:t>
      </w:r>
      <w:r w:rsidRPr="00694320">
        <w:rPr>
          <w:b/>
          <w:color w:val="FF0000"/>
        </w:rPr>
        <w:t xml:space="preserve"> </w:t>
      </w:r>
      <w:r w:rsidR="00694320" w:rsidRPr="00694320">
        <w:rPr>
          <w:b/>
          <w:color w:val="FF0000"/>
        </w:rPr>
        <w:t>náš</w:t>
      </w:r>
      <w:r>
        <w:rPr>
          <w:b/>
          <w:color w:val="FF0000"/>
        </w:rPr>
        <w:t xml:space="preserve">  </w:t>
      </w:r>
      <w:r w:rsidR="00D95416">
        <w:rPr>
          <w:b/>
          <w:color w:val="FF0000"/>
        </w:rPr>
        <w:t xml:space="preserve">                     dnes                    do </w:t>
      </w:r>
      <w:proofErr w:type="gramStart"/>
      <w:r w:rsidR="00D95416">
        <w:rPr>
          <w:b/>
          <w:color w:val="FF0000"/>
        </w:rPr>
        <w:t>školy</w:t>
      </w:r>
      <w:r>
        <w:rPr>
          <w:b/>
          <w:color w:val="FF0000"/>
        </w:rPr>
        <w:t xml:space="preserve">   </w:t>
      </w:r>
      <w:r w:rsidR="00D95416">
        <w:rPr>
          <w:b/>
          <w:color w:val="FF0000"/>
        </w:rPr>
        <w:t xml:space="preserve">              pozdě</w:t>
      </w:r>
      <w:proofErr w:type="gramEnd"/>
    </w:p>
    <w:p w:rsidR="00D95416" w:rsidRPr="00D95416" w:rsidRDefault="00D95416" w:rsidP="0008187B">
      <w:pPr>
        <w:rPr>
          <w:b/>
          <w:color w:val="FF0000"/>
        </w:rPr>
      </w:pPr>
      <w:r>
        <w:rPr>
          <w:b/>
          <w:color w:val="FF0000"/>
          <w:sz w:val="32"/>
          <w:szCs w:val="32"/>
        </w:rPr>
        <w:t xml:space="preserve">                                                 PU</w:t>
      </w:r>
      <w:r>
        <w:rPr>
          <w:b/>
          <w:color w:val="FF0000"/>
        </w:rPr>
        <w:t xml:space="preserve"> času</w:t>
      </w:r>
      <w:r>
        <w:rPr>
          <w:b/>
          <w:color w:val="FF0000"/>
          <w:sz w:val="32"/>
          <w:szCs w:val="32"/>
        </w:rPr>
        <w:t xml:space="preserve">           PU </w:t>
      </w:r>
      <w:r>
        <w:rPr>
          <w:b/>
          <w:color w:val="FF0000"/>
        </w:rPr>
        <w:t>místa</w:t>
      </w:r>
      <w:r>
        <w:rPr>
          <w:b/>
          <w:color w:val="FF0000"/>
          <w:sz w:val="32"/>
          <w:szCs w:val="32"/>
        </w:rPr>
        <w:t xml:space="preserve">         PU </w:t>
      </w:r>
      <w:r>
        <w:rPr>
          <w:b/>
          <w:color w:val="FF0000"/>
        </w:rPr>
        <w:t>způsobu</w:t>
      </w:r>
    </w:p>
    <w:p w:rsidR="00D95416" w:rsidRDefault="00D95416" w:rsidP="0008187B">
      <w:pPr>
        <w:rPr>
          <w:b/>
          <w:color w:val="FF0000"/>
        </w:rPr>
      </w:pPr>
    </w:p>
    <w:p w:rsidR="00D95416" w:rsidRDefault="00D95416" w:rsidP="0008187B">
      <w:pPr>
        <w:rPr>
          <w:b/>
          <w:color w:val="FF0000"/>
        </w:rPr>
      </w:pPr>
    </w:p>
    <w:p w:rsidR="00D95416" w:rsidRDefault="00D95416" w:rsidP="0008187B">
      <w:pPr>
        <w:rPr>
          <w:b/>
          <w:color w:val="FF0000"/>
        </w:rPr>
      </w:pPr>
    </w:p>
    <w:p w:rsidR="00215644" w:rsidRPr="00215644" w:rsidRDefault="00215644" w:rsidP="0008187B">
      <w:pPr>
        <w:rPr>
          <w:b/>
          <w:color w:val="FF0000"/>
        </w:rPr>
      </w:pPr>
      <w:r>
        <w:t>Zkusíme ještě jednu větu:</w:t>
      </w:r>
    </w:p>
    <w:p w:rsidR="00215644" w:rsidRDefault="00215644" w:rsidP="0008187B"/>
    <w:p w:rsidR="00215644" w:rsidRDefault="00D95416" w:rsidP="00215644">
      <w:pPr>
        <w:jc w:val="center"/>
        <w:rPr>
          <w:b/>
          <w:sz w:val="36"/>
          <w:szCs w:val="36"/>
        </w:rPr>
      </w:pPr>
      <w:r>
        <w:rPr>
          <w:b/>
          <w:sz w:val="36"/>
          <w:szCs w:val="36"/>
        </w:rPr>
        <w:t xml:space="preserve">Malé Janě </w:t>
      </w:r>
      <w:r w:rsidRPr="00D95416">
        <w:rPr>
          <w:b/>
          <w:sz w:val="36"/>
          <w:szCs w:val="36"/>
          <w:shd w:val="clear" w:color="auto" w:fill="FFFF00"/>
        </w:rPr>
        <w:t xml:space="preserve">se cesta </w:t>
      </w:r>
      <w:r>
        <w:rPr>
          <w:b/>
          <w:sz w:val="36"/>
          <w:szCs w:val="36"/>
        </w:rPr>
        <w:t xml:space="preserve">lesem velice </w:t>
      </w:r>
      <w:r w:rsidRPr="00D95416">
        <w:rPr>
          <w:b/>
          <w:sz w:val="36"/>
          <w:szCs w:val="36"/>
          <w:shd w:val="clear" w:color="auto" w:fill="FFFF00"/>
        </w:rPr>
        <w:t>líbila</w:t>
      </w:r>
      <w:r w:rsidR="00215644" w:rsidRPr="00DB298B">
        <w:rPr>
          <w:b/>
          <w:sz w:val="36"/>
          <w:szCs w:val="36"/>
        </w:rPr>
        <w:t>.</w:t>
      </w:r>
    </w:p>
    <w:p w:rsidR="00215644" w:rsidRPr="000E5EF0" w:rsidRDefault="00215644" w:rsidP="00215644">
      <w:pPr>
        <w:jc w:val="center"/>
        <w:rPr>
          <w:b/>
        </w:rPr>
      </w:pPr>
    </w:p>
    <w:p w:rsidR="00215644" w:rsidRDefault="00215644" w:rsidP="00215644">
      <w:r w:rsidRPr="00DB298B">
        <w:t>1) Nejdřív najdu hlavní vět</w:t>
      </w:r>
      <w:r>
        <w:t>né čle</w:t>
      </w:r>
      <w:r w:rsidR="00996E7E">
        <w:t>ny, tj. podmět a přísudek a napíšu</w:t>
      </w:r>
      <w:r>
        <w:t xml:space="preserve"> je na 1. linku:</w:t>
      </w:r>
    </w:p>
    <w:p w:rsidR="00D95416" w:rsidRDefault="00D95416" w:rsidP="00D95416">
      <w:pPr>
        <w:jc w:val="center"/>
        <w:rPr>
          <w:b/>
          <w:sz w:val="36"/>
          <w:szCs w:val="36"/>
        </w:rPr>
      </w:pPr>
      <w:r>
        <w:rPr>
          <w:b/>
          <w:sz w:val="36"/>
          <w:szCs w:val="36"/>
        </w:rPr>
        <w:t xml:space="preserve">Malé Janě </w:t>
      </w:r>
      <w:r w:rsidRPr="00D95416">
        <w:rPr>
          <w:b/>
          <w:sz w:val="36"/>
          <w:szCs w:val="36"/>
          <w:shd w:val="clear" w:color="auto" w:fill="FFFF00"/>
        </w:rPr>
        <w:t xml:space="preserve">se cesta </w:t>
      </w:r>
      <w:r>
        <w:rPr>
          <w:b/>
          <w:sz w:val="36"/>
          <w:szCs w:val="36"/>
        </w:rPr>
        <w:t xml:space="preserve">lesem velice </w:t>
      </w:r>
      <w:r w:rsidRPr="00D95416">
        <w:rPr>
          <w:b/>
          <w:sz w:val="36"/>
          <w:szCs w:val="36"/>
          <w:shd w:val="clear" w:color="auto" w:fill="FFFF00"/>
        </w:rPr>
        <w:t>líbila</w:t>
      </w:r>
      <w:r w:rsidRPr="00DB298B">
        <w:rPr>
          <w:b/>
          <w:sz w:val="36"/>
          <w:szCs w:val="36"/>
        </w:rPr>
        <w:t>.</w:t>
      </w:r>
    </w:p>
    <w:p w:rsidR="00215644" w:rsidRPr="00215644" w:rsidRDefault="00CC20A7" w:rsidP="00215644">
      <w:pPr>
        <w:rPr>
          <w:i/>
          <w:sz w:val="20"/>
          <w:szCs w:val="20"/>
        </w:rPr>
      </w:pPr>
      <w:r w:rsidRPr="00CC20A7">
        <w:rPr>
          <w:noProof/>
          <w:lang w:eastAsia="cs-CZ" w:bidi="ar-SA"/>
        </w:rPr>
        <w:pict>
          <v:shape id="_x0000_s1035" type="#_x0000_t32" style="position:absolute;margin-left:171.35pt;margin-top:9.2pt;width:31.65pt;height:0;z-index:251665408" o:connectortype="straight"/>
        </w:pict>
      </w:r>
      <w:r w:rsidR="00215644">
        <w:t xml:space="preserve">                   </w:t>
      </w:r>
      <w:r w:rsidR="00D95416">
        <w:t xml:space="preserve">                          </w:t>
      </w:r>
      <w:proofErr w:type="gramStart"/>
      <w:r w:rsidR="00D95416" w:rsidRPr="00D95416">
        <w:rPr>
          <w:b/>
          <w:color w:val="FF0000"/>
        </w:rPr>
        <w:t>Cesta                se</w:t>
      </w:r>
      <w:proofErr w:type="gramEnd"/>
      <w:r w:rsidR="00D95416" w:rsidRPr="00D95416">
        <w:rPr>
          <w:b/>
          <w:color w:val="FF0000"/>
        </w:rPr>
        <w:t xml:space="preserve"> líbila</w:t>
      </w:r>
      <w:r w:rsidR="00215644">
        <w:t xml:space="preserve"> </w:t>
      </w:r>
      <w:r w:rsidR="00215644">
        <w:rPr>
          <w:sz w:val="20"/>
          <w:szCs w:val="20"/>
        </w:rPr>
        <w:t>(</w:t>
      </w:r>
      <w:r w:rsidR="00215644" w:rsidRPr="00215644">
        <w:rPr>
          <w:i/>
          <w:sz w:val="20"/>
          <w:szCs w:val="20"/>
        </w:rPr>
        <w:t>základní skladební dvojice – podmět + přísudek)</w:t>
      </w:r>
    </w:p>
    <w:p w:rsidR="00215644" w:rsidRPr="000E5EF0" w:rsidRDefault="00215644" w:rsidP="00215644"/>
    <w:p w:rsidR="00215644" w:rsidRDefault="00D95416" w:rsidP="00215644">
      <w:r>
        <w:t>2) Zbývají 4</w:t>
      </w:r>
      <w:r w:rsidR="00215644">
        <w:t xml:space="preserve"> slova: </w:t>
      </w:r>
      <w:r>
        <w:rPr>
          <w:b/>
        </w:rPr>
        <w:t>malé, Janě, Lesem, velice</w:t>
      </w:r>
      <w:r w:rsidR="00215644">
        <w:t xml:space="preserve">. </w:t>
      </w:r>
    </w:p>
    <w:p w:rsidR="00215644" w:rsidRDefault="00215644" w:rsidP="00215644">
      <w:r>
        <w:t xml:space="preserve">    Ta jsou na nějakých slovech závislá, tvoří s nimi dvojici.</w:t>
      </w:r>
    </w:p>
    <w:p w:rsidR="00D95416" w:rsidRDefault="00215644" w:rsidP="00D95416">
      <w:r>
        <w:t xml:space="preserve">    Ty </w:t>
      </w:r>
      <w:r w:rsidR="00D95416">
        <w:t>se objeví až na dalších linkách</w:t>
      </w:r>
    </w:p>
    <w:p w:rsidR="00215644" w:rsidRDefault="00996E7E" w:rsidP="00215644">
      <w:pPr>
        <w:rPr>
          <w:b/>
          <w:sz w:val="36"/>
          <w:szCs w:val="36"/>
        </w:rPr>
      </w:pPr>
      <w:r>
        <w:rPr>
          <w:b/>
        </w:rPr>
        <w:lastRenderedPageBreak/>
        <w:t xml:space="preserve"> ____________</w:t>
      </w:r>
      <w:r w:rsidR="00215644">
        <w:rPr>
          <w:b/>
        </w:rPr>
        <w:t>__</w:t>
      </w:r>
      <w:r w:rsidR="00215644" w:rsidRPr="00215644">
        <w:rPr>
          <w:b/>
          <w:sz w:val="36"/>
          <w:szCs w:val="36"/>
        </w:rPr>
        <w:t xml:space="preserve"> </w:t>
      </w:r>
      <w:r w:rsidR="00D95416">
        <w:rPr>
          <w:b/>
          <w:sz w:val="36"/>
          <w:szCs w:val="36"/>
        </w:rPr>
        <w:t xml:space="preserve">Malé Janě </w:t>
      </w:r>
      <w:r w:rsidR="00D95416" w:rsidRPr="00D95416">
        <w:rPr>
          <w:b/>
          <w:sz w:val="36"/>
          <w:szCs w:val="36"/>
          <w:shd w:val="clear" w:color="auto" w:fill="FFFF00"/>
        </w:rPr>
        <w:t xml:space="preserve">se cesta </w:t>
      </w:r>
      <w:r w:rsidR="00D95416">
        <w:rPr>
          <w:b/>
          <w:sz w:val="36"/>
          <w:szCs w:val="36"/>
        </w:rPr>
        <w:t xml:space="preserve">lesem velice </w:t>
      </w:r>
      <w:proofErr w:type="gramStart"/>
      <w:r w:rsidR="00D95416" w:rsidRPr="00D95416">
        <w:rPr>
          <w:b/>
          <w:sz w:val="36"/>
          <w:szCs w:val="36"/>
          <w:shd w:val="clear" w:color="auto" w:fill="FFFF00"/>
        </w:rPr>
        <w:t>líbila</w:t>
      </w:r>
      <w:r w:rsidR="00D95416" w:rsidRPr="00DB298B">
        <w:rPr>
          <w:b/>
          <w:sz w:val="36"/>
          <w:szCs w:val="36"/>
        </w:rPr>
        <w:t>.</w:t>
      </w:r>
      <w:r w:rsidRPr="00996E7E">
        <w:rPr>
          <w:sz w:val="36"/>
          <w:szCs w:val="36"/>
        </w:rPr>
        <w:t>_____</w:t>
      </w:r>
      <w:proofErr w:type="gramEnd"/>
    </w:p>
    <w:p w:rsidR="00215644" w:rsidRPr="0008187B" w:rsidRDefault="00883049" w:rsidP="00215644">
      <w:pPr>
        <w:rPr>
          <w:b/>
          <w:sz w:val="36"/>
          <w:szCs w:val="36"/>
        </w:rPr>
      </w:pPr>
      <w:r>
        <w:rPr>
          <w:noProof/>
          <w:lang w:eastAsia="cs-CZ" w:bidi="ar-SA"/>
        </w:rPr>
        <w:pict>
          <v:shape id="_x0000_s1044" type="#_x0000_t32" style="position:absolute;margin-left:232.15pt;margin-top:12.4pt;width:69.5pt;height:17.9pt;z-index:251675648" o:connectortype="straight">
            <v:stroke endarrow="block"/>
          </v:shape>
        </w:pict>
      </w:r>
      <w:r>
        <w:rPr>
          <w:noProof/>
          <w:lang w:eastAsia="cs-CZ" w:bidi="ar-SA"/>
        </w:rPr>
        <w:pict>
          <v:shape id="_x0000_s1043" type="#_x0000_t32" style="position:absolute;margin-left:123.5pt;margin-top:12.4pt;width:8.75pt;height:17.9pt;flip:x;z-index:251674624" o:connectortype="straight">
            <v:stroke endarrow="block"/>
          </v:shape>
        </w:pict>
      </w:r>
      <w:r w:rsidR="00CC20A7" w:rsidRPr="00CC20A7">
        <w:rPr>
          <w:noProof/>
          <w:lang w:eastAsia="cs-CZ" w:bidi="ar-SA"/>
        </w:rPr>
        <w:pict>
          <v:shape id="_x0000_s1036" type="#_x0000_t32" style="position:absolute;margin-left:147.65pt;margin-top:7.7pt;width:47.85pt;height:0;z-index:251666432" o:connectortype="straight"/>
        </w:pict>
      </w:r>
      <w:r w:rsidR="00996E7E">
        <w:rPr>
          <w:b/>
        </w:rPr>
        <w:t>1</w:t>
      </w:r>
      <w:r w:rsidR="00215644">
        <w:rPr>
          <w:b/>
        </w:rPr>
        <w:t>. linka   ___________</w:t>
      </w:r>
      <w:proofErr w:type="gramStart"/>
      <w:r w:rsidR="00D95416" w:rsidRPr="00D95416">
        <w:rPr>
          <w:b/>
          <w:color w:val="FF0000"/>
        </w:rPr>
        <w:t xml:space="preserve">Cesta                </w:t>
      </w:r>
      <w:r w:rsidR="00D95416">
        <w:rPr>
          <w:b/>
          <w:color w:val="FF0000"/>
        </w:rPr>
        <w:t xml:space="preserve">    </w:t>
      </w:r>
      <w:r w:rsidR="00D95416" w:rsidRPr="00D95416">
        <w:rPr>
          <w:b/>
          <w:color w:val="FF0000"/>
        </w:rPr>
        <w:t>se</w:t>
      </w:r>
      <w:proofErr w:type="gramEnd"/>
      <w:r w:rsidR="00D95416" w:rsidRPr="00D95416">
        <w:rPr>
          <w:b/>
          <w:color w:val="FF0000"/>
        </w:rPr>
        <w:t xml:space="preserve"> líbila</w:t>
      </w:r>
      <w:r w:rsidR="00D95416">
        <w:t xml:space="preserve"> </w:t>
      </w:r>
      <w:r w:rsidR="00215644">
        <w:t>____________________________</w:t>
      </w:r>
    </w:p>
    <w:p w:rsidR="00215644" w:rsidRDefault="00D95416" w:rsidP="00215644">
      <w:r w:rsidRPr="00CC20A7">
        <w:rPr>
          <w:noProof/>
          <w:lang w:eastAsia="cs-CZ" w:bidi="ar-SA"/>
        </w:rPr>
        <w:pict>
          <v:shape id="_x0000_s1033" type="#_x0000_t32" style="position:absolute;margin-left:195.5pt;margin-top:.7pt;width:24.55pt;height:15.8pt;flip:x;z-index:251664384" o:connectortype="straight">
            <v:stroke endarrow="block"/>
          </v:shape>
        </w:pict>
      </w:r>
    </w:p>
    <w:p w:rsidR="00215644" w:rsidRDefault="00996E7E" w:rsidP="00215644">
      <w:r>
        <w:rPr>
          <w:b/>
        </w:rPr>
        <w:t>2</w:t>
      </w:r>
      <w:r w:rsidR="00215644">
        <w:rPr>
          <w:b/>
        </w:rPr>
        <w:t xml:space="preserve">. </w:t>
      </w:r>
      <w:proofErr w:type="gramStart"/>
      <w:r w:rsidR="00215644">
        <w:rPr>
          <w:b/>
        </w:rPr>
        <w:t>linka  _________</w:t>
      </w:r>
      <w:r w:rsidR="00883049">
        <w:rPr>
          <w:b/>
        </w:rPr>
        <w:t xml:space="preserve">   lesem________</w:t>
      </w:r>
      <w:proofErr w:type="gramEnd"/>
      <w:r w:rsidR="00883049">
        <w:t xml:space="preserve"> </w:t>
      </w:r>
      <w:r w:rsidR="00D95416">
        <w:t>Janě____</w:t>
      </w:r>
      <w:r w:rsidR="00883049">
        <w:t xml:space="preserve">________   </w:t>
      </w:r>
      <w:r w:rsidR="00D95416">
        <w:t>velice</w:t>
      </w:r>
      <w:r w:rsidR="00215644">
        <w:t xml:space="preserve">_____________________   </w:t>
      </w:r>
    </w:p>
    <w:p w:rsidR="00215644" w:rsidRDefault="00215644" w:rsidP="00215644">
      <w:pPr>
        <w:rPr>
          <w:i/>
          <w:color w:val="FF0000"/>
        </w:rPr>
      </w:pPr>
      <w:r>
        <w:t xml:space="preserve">                      </w:t>
      </w:r>
      <w:r w:rsidR="00996E7E">
        <w:t xml:space="preserve">        </w:t>
      </w:r>
      <w:r w:rsidR="00883049">
        <w:rPr>
          <w:i/>
          <w:color w:val="FF0000"/>
        </w:rPr>
        <w:t>Jaká to byla cesta?   Komu se líbila</w:t>
      </w:r>
      <w:r>
        <w:rPr>
          <w:i/>
          <w:color w:val="FF0000"/>
        </w:rPr>
        <w:t xml:space="preserve">?   </w:t>
      </w:r>
      <w:r w:rsidR="00883049">
        <w:rPr>
          <w:i/>
          <w:color w:val="FF0000"/>
        </w:rPr>
        <w:t>Jak hodně se jí líbila?</w:t>
      </w:r>
      <w:r>
        <w:rPr>
          <w:i/>
          <w:color w:val="FF0000"/>
        </w:rPr>
        <w:t xml:space="preserve"> </w:t>
      </w:r>
    </w:p>
    <w:p w:rsidR="00215644" w:rsidRDefault="00215644" w:rsidP="00215644">
      <w:pPr>
        <w:rPr>
          <w:b/>
          <w:color w:val="FF0000"/>
        </w:rPr>
      </w:pPr>
      <w:r>
        <w:rPr>
          <w:i/>
          <w:color w:val="FF0000"/>
        </w:rPr>
        <w:t xml:space="preserve">                                  </w:t>
      </w:r>
      <w:r w:rsidR="00883049">
        <w:rPr>
          <w:i/>
          <w:color w:val="FF0000"/>
        </w:rPr>
        <w:t xml:space="preserve"> </w:t>
      </w:r>
      <w:proofErr w:type="gramStart"/>
      <w:r w:rsidR="00883049">
        <w:rPr>
          <w:b/>
          <w:color w:val="FF0000"/>
        </w:rPr>
        <w:t>lesem</w:t>
      </w:r>
      <w:r>
        <w:rPr>
          <w:b/>
          <w:color w:val="FF0000"/>
        </w:rPr>
        <w:t xml:space="preserve"> </w:t>
      </w:r>
      <w:r w:rsidR="00883049">
        <w:rPr>
          <w:b/>
          <w:color w:val="FF0000"/>
        </w:rPr>
        <w:t xml:space="preserve">                      Janě</w:t>
      </w:r>
      <w:proofErr w:type="gramEnd"/>
      <w:r w:rsidR="00883049">
        <w:rPr>
          <w:b/>
          <w:color w:val="FF0000"/>
        </w:rPr>
        <w:t xml:space="preserve">                           velice</w:t>
      </w:r>
    </w:p>
    <w:p w:rsidR="000E5EF0" w:rsidRDefault="000E5EF0" w:rsidP="00215644">
      <w:pPr>
        <w:rPr>
          <w:b/>
          <w:color w:val="FF0000"/>
        </w:rPr>
      </w:pPr>
      <w:r w:rsidRPr="00883049">
        <w:rPr>
          <w:b/>
          <w:color w:val="FF0000"/>
          <w:sz w:val="32"/>
          <w:szCs w:val="32"/>
        </w:rPr>
        <w:t xml:space="preserve">                                  </w:t>
      </w:r>
      <w:r w:rsidR="00883049">
        <w:rPr>
          <w:b/>
          <w:color w:val="FF0000"/>
          <w:sz w:val="32"/>
          <w:szCs w:val="32"/>
        </w:rPr>
        <w:t xml:space="preserve">                 PT                   </w:t>
      </w:r>
      <w:r w:rsidRPr="00883049">
        <w:rPr>
          <w:b/>
          <w:color w:val="FF0000"/>
          <w:sz w:val="32"/>
          <w:szCs w:val="32"/>
        </w:rPr>
        <w:t>P</w:t>
      </w:r>
      <w:r w:rsidR="00883049">
        <w:rPr>
          <w:b/>
          <w:color w:val="FF0000"/>
          <w:sz w:val="32"/>
          <w:szCs w:val="32"/>
        </w:rPr>
        <w:t xml:space="preserve">U </w:t>
      </w:r>
      <w:r w:rsidR="00883049">
        <w:rPr>
          <w:b/>
          <w:color w:val="FF0000"/>
        </w:rPr>
        <w:t>míry</w:t>
      </w:r>
    </w:p>
    <w:p w:rsidR="00883049" w:rsidRDefault="00883049" w:rsidP="00215644">
      <w:pPr>
        <w:rPr>
          <w:i/>
        </w:rPr>
      </w:pPr>
      <w:r w:rsidRPr="00883049">
        <w:rPr>
          <w:i/>
        </w:rPr>
        <w:t>Pro zvídavější žáky:</w:t>
      </w:r>
    </w:p>
    <w:p w:rsidR="00883049" w:rsidRDefault="00883049" w:rsidP="00215644">
      <w:pPr>
        <w:rPr>
          <w:i/>
        </w:rPr>
      </w:pPr>
      <w:r>
        <w:rPr>
          <w:i/>
        </w:rPr>
        <w:t xml:space="preserve">                             Jaká to byla cesta:</w:t>
      </w:r>
    </w:p>
    <w:p w:rsidR="00883049" w:rsidRPr="00883049" w:rsidRDefault="00883049" w:rsidP="00215644">
      <w:pPr>
        <w:rPr>
          <w:color w:val="FF0000"/>
        </w:rPr>
      </w:pPr>
      <w:r>
        <w:rPr>
          <w:i/>
        </w:rPr>
        <w:t xml:space="preserve">                                  </w:t>
      </w:r>
      <w:r w:rsidRPr="00883049">
        <w:rPr>
          <w:b/>
        </w:rPr>
        <w:t xml:space="preserve"> lesem</w:t>
      </w:r>
      <w:r>
        <w:rPr>
          <w:b/>
        </w:rPr>
        <w:t xml:space="preserve"> </w:t>
      </w:r>
      <w:r>
        <w:rPr>
          <w:color w:val="FF0000"/>
        </w:rPr>
        <w:t>PK neshodný</w:t>
      </w:r>
    </w:p>
    <w:p w:rsidR="00883049" w:rsidRPr="00883049" w:rsidRDefault="00883049" w:rsidP="00215644">
      <w:pPr>
        <w:rPr>
          <w:b/>
        </w:rPr>
      </w:pPr>
      <w:r w:rsidRPr="00883049">
        <w:rPr>
          <w:b/>
        </w:rPr>
        <w:t xml:space="preserve">                                 </w:t>
      </w:r>
      <w:r>
        <w:rPr>
          <w:b/>
        </w:rPr>
        <w:t xml:space="preserve"> </w:t>
      </w:r>
      <w:r w:rsidRPr="00883049">
        <w:rPr>
          <w:b/>
        </w:rPr>
        <w:t xml:space="preserve"> </w:t>
      </w:r>
      <w:proofErr w:type="gramStart"/>
      <w:r w:rsidRPr="00883049">
        <w:rPr>
          <w:b/>
        </w:rPr>
        <w:t xml:space="preserve">lesní   </w:t>
      </w:r>
      <w:r w:rsidRPr="00883049">
        <w:rPr>
          <w:color w:val="FF0000"/>
        </w:rPr>
        <w:t>PK</w:t>
      </w:r>
      <w:proofErr w:type="gramEnd"/>
      <w:r w:rsidRPr="00883049">
        <w:rPr>
          <w:color w:val="FF0000"/>
        </w:rPr>
        <w:t xml:space="preserve"> shodný</w:t>
      </w:r>
      <w:r w:rsidRPr="00883049">
        <w:rPr>
          <w:b/>
        </w:rPr>
        <w:t xml:space="preserve">  </w:t>
      </w:r>
    </w:p>
    <w:p w:rsidR="0008187B" w:rsidRPr="00883049" w:rsidRDefault="0008187B" w:rsidP="00DB298B">
      <w:pPr>
        <w:rPr>
          <w:b/>
          <w:sz w:val="32"/>
          <w:szCs w:val="32"/>
        </w:rPr>
      </w:pPr>
      <w:r w:rsidRPr="00883049">
        <w:rPr>
          <w:sz w:val="32"/>
          <w:szCs w:val="32"/>
        </w:rPr>
        <w:t xml:space="preserve">  </w:t>
      </w:r>
    </w:p>
    <w:p w:rsidR="00520CD6" w:rsidRDefault="00520CD6" w:rsidP="00520CD6">
      <w:pPr>
        <w:rPr>
          <w:rFonts w:cs="Times New Roman"/>
          <w:b/>
          <w:u w:val="single"/>
        </w:rPr>
      </w:pPr>
    </w:p>
    <w:p w:rsidR="0052769C" w:rsidRDefault="0052769C" w:rsidP="00520CD6"/>
    <w:p w:rsidR="0052769C" w:rsidRDefault="000E5EF0" w:rsidP="00520CD6">
      <w:pPr>
        <w:rPr>
          <w:b/>
          <w:sz w:val="28"/>
          <w:szCs w:val="28"/>
        </w:rPr>
      </w:pPr>
      <w:r>
        <w:rPr>
          <w:b/>
          <w:sz w:val="28"/>
          <w:szCs w:val="28"/>
        </w:rPr>
        <w:t>1. Zkus udělat rozbor těchto vět</w:t>
      </w:r>
      <w:r w:rsidR="00520CD6" w:rsidRPr="0052769C">
        <w:rPr>
          <w:b/>
          <w:sz w:val="28"/>
          <w:szCs w:val="28"/>
        </w:rPr>
        <w:t>:</w:t>
      </w:r>
    </w:p>
    <w:p w:rsidR="000E5EF0" w:rsidRPr="000E5EF0" w:rsidRDefault="000E5EF0" w:rsidP="00520CD6">
      <w:pPr>
        <w:rPr>
          <w:i/>
        </w:rPr>
      </w:pPr>
      <w:r w:rsidRPr="000E5EF0">
        <w:rPr>
          <w:b/>
        </w:rPr>
        <w:t xml:space="preserve">    Pokus se určit </w:t>
      </w:r>
      <w:r w:rsidR="00883049" w:rsidRPr="00883049">
        <w:rPr>
          <w:b/>
          <w:color w:val="FF0000"/>
          <w:u w:val="single"/>
        </w:rPr>
        <w:t>pouze</w:t>
      </w:r>
      <w:r w:rsidR="00883049">
        <w:rPr>
          <w:b/>
          <w:color w:val="FF0000"/>
        </w:rPr>
        <w:t xml:space="preserve"> </w:t>
      </w:r>
      <w:r w:rsidRPr="000E5EF0">
        <w:rPr>
          <w:b/>
        </w:rPr>
        <w:t xml:space="preserve">předměty a příslovečná určení </w:t>
      </w:r>
      <w:r w:rsidRPr="000E5EF0">
        <w:rPr>
          <w:i/>
        </w:rPr>
        <w:t>(</w:t>
      </w:r>
      <w:r w:rsidRPr="00883049">
        <w:rPr>
          <w:b/>
          <w:i/>
          <w:color w:val="FF0000"/>
        </w:rPr>
        <w:t xml:space="preserve">pojí se </w:t>
      </w:r>
      <w:proofErr w:type="spellStart"/>
      <w:r w:rsidRPr="00883049">
        <w:rPr>
          <w:b/>
          <w:i/>
          <w:color w:val="FF0000"/>
        </w:rPr>
        <w:t>se</w:t>
      </w:r>
      <w:proofErr w:type="spellEnd"/>
      <w:r w:rsidRPr="00883049">
        <w:rPr>
          <w:b/>
          <w:i/>
          <w:color w:val="FF0000"/>
        </w:rPr>
        <w:t xml:space="preserve"> slovesem=přísudkem</w:t>
      </w:r>
      <w:r w:rsidRPr="000E5EF0">
        <w:rPr>
          <w:i/>
        </w:rPr>
        <w:t>)</w:t>
      </w:r>
    </w:p>
    <w:p w:rsidR="0052769C" w:rsidRDefault="00520CD6" w:rsidP="00520CD6">
      <w:r>
        <w:t xml:space="preserve"> </w:t>
      </w:r>
    </w:p>
    <w:p w:rsidR="001C5CC5" w:rsidRDefault="001C5CC5" w:rsidP="001C5CC5">
      <w:pPr>
        <w:pStyle w:val="normal"/>
        <w:suppressLineNumbers/>
        <w:rPr>
          <w:b/>
          <w:i/>
        </w:rPr>
      </w:pPr>
    </w:p>
    <w:p w:rsidR="001C5CC5" w:rsidRDefault="00883049" w:rsidP="001C5CC5">
      <w:pPr>
        <w:pStyle w:val="normal"/>
        <w:suppressLineNumbers/>
        <w:jc w:val="center"/>
        <w:rPr>
          <w:sz w:val="28"/>
          <w:szCs w:val="28"/>
        </w:rPr>
      </w:pPr>
      <w:r>
        <w:rPr>
          <w:sz w:val="28"/>
          <w:szCs w:val="28"/>
        </w:rPr>
        <w:t xml:space="preserve">Malý </w:t>
      </w:r>
      <w:proofErr w:type="spellStart"/>
      <w:r>
        <w:rPr>
          <w:sz w:val="28"/>
          <w:szCs w:val="28"/>
        </w:rPr>
        <w:t>Kája</w:t>
      </w:r>
      <w:proofErr w:type="spellEnd"/>
      <w:r>
        <w:rPr>
          <w:sz w:val="28"/>
          <w:szCs w:val="28"/>
        </w:rPr>
        <w:t xml:space="preserve"> sbíral na zahradě barevné listí</w:t>
      </w:r>
      <w:r w:rsidR="001C5CC5">
        <w:rPr>
          <w:sz w:val="28"/>
          <w:szCs w:val="28"/>
        </w:rPr>
        <w:t>.</w:t>
      </w:r>
    </w:p>
    <w:p w:rsidR="001C5CC5" w:rsidRDefault="001C5CC5" w:rsidP="001C5CC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w:t>
      </w:r>
    </w:p>
    <w:p w:rsidR="001C5CC5" w:rsidRDefault="001C5CC5" w:rsidP="001C5CC5">
      <w:pPr>
        <w:rPr>
          <w:sz w:val="28"/>
          <w:szCs w:val="28"/>
        </w:rPr>
      </w:pPr>
    </w:p>
    <w:p w:rsidR="001C5CC5" w:rsidRDefault="00883049" w:rsidP="001C5CC5">
      <w:pPr>
        <w:pStyle w:val="normal"/>
        <w:suppressLineNumbers/>
        <w:jc w:val="center"/>
        <w:rPr>
          <w:sz w:val="28"/>
          <w:szCs w:val="28"/>
        </w:rPr>
      </w:pPr>
      <w:r>
        <w:rPr>
          <w:sz w:val="28"/>
          <w:szCs w:val="28"/>
        </w:rPr>
        <w:t>Naše maminka snídá každé ráno rohlíky s máslem</w:t>
      </w:r>
      <w:r w:rsidR="001C5CC5">
        <w:rPr>
          <w:sz w:val="28"/>
          <w:szCs w:val="28"/>
        </w:rPr>
        <w:t>.</w:t>
      </w:r>
    </w:p>
    <w:p w:rsidR="001C5CC5" w:rsidRDefault="001C5CC5" w:rsidP="001C5CC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rsidR="001C5CC5" w:rsidRDefault="001C5CC5" w:rsidP="001C5CC5">
      <w:pPr>
        <w:rPr>
          <w:sz w:val="28"/>
          <w:szCs w:val="28"/>
        </w:rPr>
      </w:pPr>
    </w:p>
    <w:p w:rsidR="001C5CC5" w:rsidRDefault="00883049" w:rsidP="001C5CC5">
      <w:pPr>
        <w:pStyle w:val="normal"/>
        <w:suppressLineNumbers/>
        <w:jc w:val="center"/>
        <w:rPr>
          <w:sz w:val="28"/>
          <w:szCs w:val="28"/>
        </w:rPr>
      </w:pPr>
      <w:r>
        <w:rPr>
          <w:sz w:val="28"/>
          <w:szCs w:val="28"/>
        </w:rPr>
        <w:t>Listonoš přináší noviny v kožené brašně</w:t>
      </w:r>
      <w:r w:rsidR="001C5CC5">
        <w:rPr>
          <w:sz w:val="28"/>
          <w:szCs w:val="28"/>
        </w:rPr>
        <w:t>.</w:t>
      </w:r>
    </w:p>
    <w:p w:rsidR="001C5CC5" w:rsidRDefault="001C5CC5" w:rsidP="001C5CC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rsidR="001C5CC5" w:rsidRDefault="001C5CC5" w:rsidP="001C5CC5">
      <w:pPr>
        <w:rPr>
          <w:sz w:val="28"/>
          <w:szCs w:val="28"/>
        </w:rPr>
      </w:pPr>
    </w:p>
    <w:p w:rsidR="001C5CC5" w:rsidRDefault="00883049" w:rsidP="001C5CC5">
      <w:pPr>
        <w:pStyle w:val="normal"/>
        <w:suppressLineNumbers/>
        <w:jc w:val="center"/>
        <w:rPr>
          <w:sz w:val="28"/>
          <w:szCs w:val="28"/>
        </w:rPr>
      </w:pPr>
      <w:r>
        <w:rPr>
          <w:sz w:val="28"/>
          <w:szCs w:val="28"/>
        </w:rPr>
        <w:t>V přátelském utkání jsem dal první gól</w:t>
      </w:r>
      <w:r w:rsidR="001C5CC5">
        <w:rPr>
          <w:sz w:val="28"/>
          <w:szCs w:val="28"/>
        </w:rPr>
        <w:t>.</w:t>
      </w:r>
    </w:p>
    <w:p w:rsidR="001C5CC5" w:rsidRDefault="001C5CC5" w:rsidP="001C5CC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rsidR="000E5EF0" w:rsidRDefault="000E5EF0" w:rsidP="00520CD6"/>
    <w:p w:rsidR="00842CD5" w:rsidRDefault="00842CD5" w:rsidP="001C5CC5">
      <w:pPr>
        <w:rPr>
          <w:rFonts w:cs="Times New Roman"/>
          <w:b/>
          <w:sz w:val="40"/>
          <w:szCs w:val="40"/>
        </w:rPr>
      </w:pPr>
    </w:p>
    <w:p w:rsidR="00842CD5" w:rsidRDefault="00842CD5" w:rsidP="001C5CC5">
      <w:pPr>
        <w:rPr>
          <w:rFonts w:cs="Times New Roman"/>
          <w:b/>
          <w:sz w:val="40"/>
          <w:szCs w:val="40"/>
        </w:rPr>
      </w:pPr>
    </w:p>
    <w:p w:rsidR="001C5CC5" w:rsidRDefault="00842CD5" w:rsidP="001C5CC5">
      <w:pPr>
        <w:rPr>
          <w:rFonts w:cs="Times New Roman"/>
          <w:b/>
          <w:sz w:val="40"/>
          <w:szCs w:val="40"/>
        </w:rPr>
      </w:pPr>
      <w:r>
        <w:rPr>
          <w:rFonts w:cs="Times New Roman"/>
          <w:b/>
          <w:sz w:val="40"/>
          <w:szCs w:val="40"/>
        </w:rPr>
        <w:t>2. hodina – 3. června</w:t>
      </w:r>
      <w:r w:rsidR="001C5CC5" w:rsidRPr="009957C5">
        <w:rPr>
          <w:rFonts w:cs="Times New Roman"/>
          <w:b/>
          <w:sz w:val="40"/>
          <w:szCs w:val="40"/>
        </w:rPr>
        <w:t xml:space="preserve"> 2020</w:t>
      </w:r>
    </w:p>
    <w:p w:rsidR="00FE29C0" w:rsidRDefault="00FE29C0" w:rsidP="001C5CC5">
      <w:pPr>
        <w:pStyle w:val="normal"/>
        <w:rPr>
          <w:b/>
        </w:rPr>
      </w:pPr>
    </w:p>
    <w:p w:rsidR="00842CD5" w:rsidRPr="00842CD5" w:rsidRDefault="00842CD5" w:rsidP="00842CD5">
      <w:pPr>
        <w:pStyle w:val="normal"/>
        <w:suppressLineNumbers/>
        <w:rPr>
          <w:b/>
          <w:szCs w:val="24"/>
          <w:u w:val="single"/>
        </w:rPr>
      </w:pPr>
      <w:r w:rsidRPr="00842CD5">
        <w:rPr>
          <w:b/>
          <w:szCs w:val="24"/>
          <w:u w:val="single"/>
        </w:rPr>
        <w:t xml:space="preserve">1. </w:t>
      </w:r>
      <w:proofErr w:type="gramStart"/>
      <w:r w:rsidRPr="00842CD5">
        <w:rPr>
          <w:b/>
          <w:szCs w:val="24"/>
          <w:u w:val="single"/>
        </w:rPr>
        <w:t>Doplň i,í – y,ý :</w:t>
      </w:r>
      <w:proofErr w:type="gramEnd"/>
    </w:p>
    <w:p w:rsidR="00842CD5" w:rsidRPr="006F5D82" w:rsidRDefault="00842CD5" w:rsidP="00842CD5">
      <w:pPr>
        <w:pStyle w:val="normal"/>
        <w:suppressLineNumbers/>
        <w:rPr>
          <w:b/>
          <w:sz w:val="6"/>
          <w:szCs w:val="6"/>
        </w:rPr>
      </w:pPr>
    </w:p>
    <w:p w:rsidR="00842CD5" w:rsidRDefault="00842CD5" w:rsidP="00842CD5">
      <w:r w:rsidRPr="007B37B0">
        <w:t xml:space="preserve">pod zem__ slyším hlas__ </w:t>
      </w:r>
      <w:r>
        <w:t xml:space="preserve">, </w:t>
      </w:r>
      <w:r w:rsidRPr="007B37B0">
        <w:t>v </w:t>
      </w:r>
      <w:proofErr w:type="spellStart"/>
      <w:proofErr w:type="gramStart"/>
      <w:r w:rsidRPr="007B37B0">
        <w:t>televiz</w:t>
      </w:r>
      <w:proofErr w:type="spellEnd"/>
      <w:r w:rsidRPr="007B37B0">
        <w:t>__</w:t>
      </w:r>
      <w:r>
        <w:t xml:space="preserve">_, </w:t>
      </w:r>
      <w:r w:rsidRPr="007B37B0">
        <w:t xml:space="preserve"> na</w:t>
      </w:r>
      <w:proofErr w:type="gramEnd"/>
      <w:r w:rsidRPr="007B37B0">
        <w:t xml:space="preserve"> </w:t>
      </w:r>
      <w:proofErr w:type="spellStart"/>
      <w:r w:rsidRPr="007B37B0">
        <w:t>pol</w:t>
      </w:r>
      <w:proofErr w:type="spellEnd"/>
      <w:r>
        <w:t xml:space="preserve">__, </w:t>
      </w:r>
      <w:r w:rsidRPr="007B37B0">
        <w:t>sob</w:t>
      </w:r>
      <w:r>
        <w:t xml:space="preserve">__  </w:t>
      </w:r>
      <w:r w:rsidRPr="007B37B0">
        <w:t xml:space="preserve">běží, mezi </w:t>
      </w:r>
      <w:proofErr w:type="spellStart"/>
      <w:r w:rsidRPr="007B37B0">
        <w:t>spolužačkam</w:t>
      </w:r>
      <w:proofErr w:type="spellEnd"/>
      <w:r w:rsidRPr="007B37B0">
        <w:t xml:space="preserve"> </w:t>
      </w:r>
      <w:r>
        <w:t xml:space="preserve">__, </w:t>
      </w:r>
    </w:p>
    <w:p w:rsidR="00842CD5" w:rsidRPr="004C53C0" w:rsidRDefault="00842CD5" w:rsidP="00842CD5">
      <w:pPr>
        <w:rPr>
          <w:sz w:val="6"/>
          <w:szCs w:val="6"/>
        </w:rPr>
      </w:pPr>
    </w:p>
    <w:p w:rsidR="00842CD5" w:rsidRDefault="00842CD5" w:rsidP="00842CD5">
      <w:r w:rsidRPr="007B37B0">
        <w:t>pozorujeme velryb</w:t>
      </w:r>
      <w:r>
        <w:t>__,</w:t>
      </w:r>
      <w:r w:rsidRPr="007B37B0">
        <w:t xml:space="preserve"> chováme holub</w:t>
      </w:r>
      <w:r>
        <w:t xml:space="preserve">__, </w:t>
      </w:r>
      <w:r w:rsidRPr="007B37B0">
        <w:t xml:space="preserve"> páv</w:t>
      </w:r>
      <w:r>
        <w:t xml:space="preserve">__  </w:t>
      </w:r>
      <w:r w:rsidRPr="007B37B0">
        <w:t xml:space="preserve">křičí, krmivo pro </w:t>
      </w:r>
      <w:proofErr w:type="spellStart"/>
      <w:r w:rsidRPr="007B37B0">
        <w:t>kráv</w:t>
      </w:r>
      <w:proofErr w:type="spellEnd"/>
      <w:r>
        <w:t>__,</w:t>
      </w:r>
      <w:r w:rsidRPr="007B37B0">
        <w:t xml:space="preserve"> máme dva </w:t>
      </w:r>
      <w:proofErr w:type="spellStart"/>
      <w:r w:rsidRPr="007B37B0">
        <w:t>ps</w:t>
      </w:r>
      <w:proofErr w:type="spellEnd"/>
      <w:r>
        <w:t xml:space="preserve">__, </w:t>
      </w:r>
      <w:r w:rsidRPr="007B37B0">
        <w:t xml:space="preserve">  </w:t>
      </w:r>
    </w:p>
    <w:p w:rsidR="00842CD5" w:rsidRPr="004C53C0" w:rsidRDefault="00842CD5" w:rsidP="00842CD5">
      <w:pPr>
        <w:rPr>
          <w:sz w:val="6"/>
          <w:szCs w:val="6"/>
        </w:rPr>
      </w:pPr>
    </w:p>
    <w:p w:rsidR="00842CD5" w:rsidRDefault="00842CD5" w:rsidP="00842CD5">
      <w:r w:rsidRPr="007B37B0">
        <w:t xml:space="preserve">pod </w:t>
      </w:r>
      <w:proofErr w:type="spellStart"/>
      <w:r w:rsidRPr="007B37B0">
        <w:t>bradl</w:t>
      </w:r>
      <w:proofErr w:type="spellEnd"/>
      <w:r>
        <w:t xml:space="preserve">__, </w:t>
      </w:r>
      <w:r w:rsidRPr="007B37B0">
        <w:t>židle a stol</w:t>
      </w:r>
      <w:r>
        <w:t xml:space="preserve">__, </w:t>
      </w:r>
      <w:r w:rsidRPr="007B37B0">
        <w:t xml:space="preserve">za </w:t>
      </w:r>
      <w:proofErr w:type="gramStart"/>
      <w:r w:rsidRPr="007B37B0">
        <w:t>křesl</w:t>
      </w:r>
      <w:r>
        <w:t xml:space="preserve">__, </w:t>
      </w:r>
      <w:r w:rsidRPr="007B37B0">
        <w:t xml:space="preserve"> hrách</w:t>
      </w:r>
      <w:proofErr w:type="gramEnd"/>
      <w:r w:rsidRPr="007B37B0">
        <w:t xml:space="preserve"> a </w:t>
      </w:r>
      <w:proofErr w:type="spellStart"/>
      <w:r w:rsidRPr="007B37B0">
        <w:t>kroup</w:t>
      </w:r>
      <w:proofErr w:type="spellEnd"/>
      <w:r>
        <w:t xml:space="preserve">__, </w:t>
      </w:r>
      <w:r w:rsidRPr="007B37B0">
        <w:t xml:space="preserve"> ve </w:t>
      </w:r>
      <w:proofErr w:type="spellStart"/>
      <w:r w:rsidRPr="007B37B0">
        <w:t>vs</w:t>
      </w:r>
      <w:proofErr w:type="spellEnd"/>
      <w:r>
        <w:t xml:space="preserve">__, </w:t>
      </w:r>
      <w:r w:rsidRPr="007B37B0">
        <w:t xml:space="preserve"> sup</w:t>
      </w:r>
      <w:r>
        <w:t xml:space="preserve">__ </w:t>
      </w:r>
      <w:r w:rsidRPr="007B37B0">
        <w:t xml:space="preserve">se slétají, </w:t>
      </w:r>
    </w:p>
    <w:p w:rsidR="00842CD5" w:rsidRPr="004C53C0" w:rsidRDefault="00842CD5" w:rsidP="00842CD5">
      <w:pPr>
        <w:rPr>
          <w:sz w:val="6"/>
          <w:szCs w:val="6"/>
        </w:rPr>
      </w:pPr>
    </w:p>
    <w:p w:rsidR="00842CD5" w:rsidRDefault="00842CD5" w:rsidP="00842CD5">
      <w:r w:rsidRPr="007B37B0">
        <w:t>na hráz</w:t>
      </w:r>
      <w:r>
        <w:t xml:space="preserve">__ </w:t>
      </w:r>
      <w:r w:rsidRPr="007B37B0">
        <w:t xml:space="preserve">rybníka, s několika </w:t>
      </w:r>
      <w:proofErr w:type="gramStart"/>
      <w:r w:rsidRPr="007B37B0">
        <w:t>učitel</w:t>
      </w:r>
      <w:r>
        <w:t xml:space="preserve">__, </w:t>
      </w:r>
      <w:r w:rsidRPr="007B37B0">
        <w:t xml:space="preserve"> s</w:t>
      </w:r>
      <w:r>
        <w:t> </w:t>
      </w:r>
      <w:proofErr w:type="spellStart"/>
      <w:r w:rsidRPr="007B37B0">
        <w:t>kamarádkam</w:t>
      </w:r>
      <w:proofErr w:type="spellEnd"/>
      <w:r>
        <w:t>__</w:t>
      </w:r>
      <w:proofErr w:type="gramEnd"/>
      <w:r>
        <w:t xml:space="preserve">, </w:t>
      </w:r>
      <w:r w:rsidRPr="007B37B0">
        <w:t xml:space="preserve"> špinavé mí</w:t>
      </w:r>
      <w:r>
        <w:t xml:space="preserve">s__,  </w:t>
      </w:r>
      <w:r w:rsidRPr="007B37B0">
        <w:t>dlouhé vla</w:t>
      </w:r>
      <w:r>
        <w:t xml:space="preserve">s__, </w:t>
      </w:r>
      <w:r w:rsidRPr="007B37B0">
        <w:t xml:space="preserve"> </w:t>
      </w:r>
      <w:r>
        <w:t xml:space="preserve"> </w:t>
      </w:r>
    </w:p>
    <w:p w:rsidR="00842CD5" w:rsidRPr="004C53C0" w:rsidRDefault="00842CD5" w:rsidP="00842CD5">
      <w:pPr>
        <w:rPr>
          <w:sz w:val="6"/>
          <w:szCs w:val="6"/>
        </w:rPr>
      </w:pPr>
    </w:p>
    <w:p w:rsidR="00842CD5" w:rsidRDefault="00842CD5" w:rsidP="00842CD5">
      <w:r w:rsidRPr="007B37B0">
        <w:t>krásné víl</w:t>
      </w:r>
      <w:r>
        <w:t xml:space="preserve">__, krás__  domova, </w:t>
      </w:r>
      <w:r w:rsidRPr="007B37B0">
        <w:t xml:space="preserve">čerstvé </w:t>
      </w:r>
      <w:proofErr w:type="gramStart"/>
      <w:r w:rsidRPr="007B37B0">
        <w:t>ryb</w:t>
      </w:r>
      <w:r>
        <w:t xml:space="preserve">__, </w:t>
      </w:r>
      <w:r w:rsidRPr="007B37B0">
        <w:t xml:space="preserve"> grilujeme</w:t>
      </w:r>
      <w:proofErr w:type="gramEnd"/>
      <w:r w:rsidRPr="007B37B0">
        <w:t xml:space="preserve"> losos</w:t>
      </w:r>
      <w:r>
        <w:t>__</w:t>
      </w:r>
    </w:p>
    <w:p w:rsidR="00842CD5" w:rsidRDefault="00842CD5" w:rsidP="00842CD5"/>
    <w:p w:rsidR="00842CD5" w:rsidRPr="00D3727F" w:rsidRDefault="00842CD5" w:rsidP="00842CD5">
      <w:pPr>
        <w:rPr>
          <w:sz w:val="12"/>
          <w:szCs w:val="12"/>
        </w:rPr>
      </w:pPr>
    </w:p>
    <w:p w:rsidR="00842CD5" w:rsidRPr="00842CD5" w:rsidRDefault="00842CD5" w:rsidP="00842CD5">
      <w:pPr>
        <w:pStyle w:val="normal"/>
        <w:suppressLineNumbers/>
        <w:rPr>
          <w:b/>
          <w:szCs w:val="24"/>
          <w:u w:val="single"/>
        </w:rPr>
      </w:pPr>
      <w:r w:rsidRPr="00842CD5">
        <w:rPr>
          <w:b/>
          <w:szCs w:val="24"/>
          <w:u w:val="single"/>
        </w:rPr>
        <w:t>2. Doplň   s-   ,  z-   :</w:t>
      </w:r>
    </w:p>
    <w:p w:rsidR="00842CD5" w:rsidRPr="006F5D82" w:rsidRDefault="00842CD5" w:rsidP="00842CD5">
      <w:pPr>
        <w:pStyle w:val="normal"/>
        <w:suppressLineNumbers/>
        <w:rPr>
          <w:b/>
          <w:sz w:val="6"/>
          <w:szCs w:val="6"/>
        </w:rPr>
      </w:pPr>
    </w:p>
    <w:p w:rsidR="00842CD5" w:rsidRDefault="00842CD5" w:rsidP="00842CD5">
      <w:r>
        <w:t xml:space="preserve">__klání </w:t>
      </w:r>
      <w:r w:rsidRPr="00B93BAD">
        <w:t xml:space="preserve">se k dítěti, </w:t>
      </w:r>
      <w:proofErr w:type="gramStart"/>
      <w:r w:rsidRPr="00B93BAD">
        <w:t>velmi</w:t>
      </w:r>
      <w:r>
        <w:t>__tloustl</w:t>
      </w:r>
      <w:r w:rsidRPr="00B93BAD">
        <w:t>,</w:t>
      </w:r>
      <w:r>
        <w:t xml:space="preserve">  __píváme</w:t>
      </w:r>
      <w:proofErr w:type="gramEnd"/>
      <w:r>
        <w:t xml:space="preserve"> rádi</w:t>
      </w:r>
      <w:r w:rsidRPr="00B93BAD">
        <w:t>,</w:t>
      </w:r>
      <w:r>
        <w:t xml:space="preserve"> </w:t>
      </w:r>
      <w:r w:rsidRPr="00B93BAD">
        <w:t xml:space="preserve"> </w:t>
      </w:r>
      <w:r>
        <w:t xml:space="preserve">__práva </w:t>
      </w:r>
      <w:r w:rsidRPr="00B93BAD">
        <w:t>v novinách,</w:t>
      </w:r>
      <w:r>
        <w:t xml:space="preserve"> __pozoroval </w:t>
      </w:r>
      <w:r w:rsidRPr="00B93BAD">
        <w:t>vetřelce,</w:t>
      </w:r>
    </w:p>
    <w:p w:rsidR="00842CD5" w:rsidRPr="00B93BAD" w:rsidRDefault="00842CD5" w:rsidP="00842CD5">
      <w:pPr>
        <w:rPr>
          <w:sz w:val="6"/>
          <w:szCs w:val="6"/>
        </w:rPr>
      </w:pPr>
    </w:p>
    <w:p w:rsidR="00842CD5" w:rsidRDefault="00842CD5" w:rsidP="00842CD5">
      <w:r>
        <w:t>__</w:t>
      </w:r>
      <w:proofErr w:type="spellStart"/>
      <w:r>
        <w:t>bírka</w:t>
      </w:r>
      <w:proofErr w:type="spellEnd"/>
      <w:r>
        <w:t xml:space="preserve"> </w:t>
      </w:r>
      <w:r w:rsidRPr="00B93BAD">
        <w:t xml:space="preserve">motýlů, </w:t>
      </w:r>
      <w:r>
        <w:t>__</w:t>
      </w:r>
      <w:proofErr w:type="spellStart"/>
      <w:r>
        <w:t>běr</w:t>
      </w:r>
      <w:proofErr w:type="spellEnd"/>
      <w:r>
        <w:t xml:space="preserve"> </w:t>
      </w:r>
      <w:r w:rsidRPr="00B93BAD">
        <w:t xml:space="preserve">papíru, </w:t>
      </w:r>
      <w:r>
        <w:t>__</w:t>
      </w:r>
      <w:proofErr w:type="spellStart"/>
      <w:r>
        <w:t>bírali</w:t>
      </w:r>
      <w:proofErr w:type="spellEnd"/>
      <w:r>
        <w:t xml:space="preserve"> </w:t>
      </w:r>
      <w:r w:rsidRPr="00B93BAD">
        <w:t xml:space="preserve">jsme </w:t>
      </w:r>
      <w:proofErr w:type="gramStart"/>
      <w:r w:rsidRPr="00B93BAD">
        <w:t xml:space="preserve">houby,  </w:t>
      </w:r>
      <w:r>
        <w:t>__trávil</w:t>
      </w:r>
      <w:proofErr w:type="gramEnd"/>
      <w:r>
        <w:t xml:space="preserve"> </w:t>
      </w:r>
      <w:r w:rsidRPr="00B93BAD">
        <w:t>tam dovolenou, školní rok</w:t>
      </w:r>
      <w:r>
        <w:t xml:space="preserve"> </w:t>
      </w:r>
    </w:p>
    <w:p w:rsidR="00842CD5" w:rsidRPr="00B93BAD" w:rsidRDefault="00842CD5" w:rsidP="00842CD5">
      <w:pPr>
        <w:rPr>
          <w:sz w:val="6"/>
          <w:szCs w:val="6"/>
        </w:rPr>
      </w:pPr>
    </w:p>
    <w:p w:rsidR="00842CD5" w:rsidRDefault="00842CD5" w:rsidP="00842CD5">
      <w:r>
        <w:t>__</w:t>
      </w:r>
      <w:proofErr w:type="gramStart"/>
      <w:r>
        <w:t>končil</w:t>
      </w:r>
      <w:r w:rsidRPr="00B93BAD">
        <w:t xml:space="preserve">, </w:t>
      </w:r>
      <w:r>
        <w:t xml:space="preserve"> </w:t>
      </w:r>
      <w:r w:rsidRPr="00B93BAD">
        <w:t>kost</w:t>
      </w:r>
      <w:proofErr w:type="gramEnd"/>
      <w:r w:rsidRPr="00B93BAD">
        <w:t xml:space="preserve"> mi</w:t>
      </w:r>
      <w:r>
        <w:t>__rostla</w:t>
      </w:r>
      <w:r w:rsidRPr="00B93BAD">
        <w:t>,</w:t>
      </w:r>
      <w:r>
        <w:t xml:space="preserve"> </w:t>
      </w:r>
      <w:r w:rsidRPr="00B93BAD">
        <w:t xml:space="preserve"> </w:t>
      </w:r>
      <w:r>
        <w:t>__</w:t>
      </w:r>
      <w:r w:rsidRPr="00B93BAD">
        <w:t xml:space="preserve">padl ze střechy, </w:t>
      </w:r>
      <w:r>
        <w:t xml:space="preserve"> </w:t>
      </w:r>
      <w:r w:rsidRPr="00B93BAD">
        <w:t>spolužáci se</w:t>
      </w:r>
      <w:r>
        <w:t>__blížili</w:t>
      </w:r>
      <w:r w:rsidRPr="00B93BAD">
        <w:t>,</w:t>
      </w:r>
      <w:r>
        <w:t xml:space="preserve"> </w:t>
      </w:r>
      <w:r w:rsidRPr="00B93BAD">
        <w:t xml:space="preserve"> </w:t>
      </w:r>
      <w:r>
        <w:t>__</w:t>
      </w:r>
      <w:proofErr w:type="spellStart"/>
      <w:r>
        <w:t>náší</w:t>
      </w:r>
      <w:proofErr w:type="spellEnd"/>
      <w:r>
        <w:t xml:space="preserve"> </w:t>
      </w:r>
      <w:r w:rsidRPr="00B93BAD">
        <w:t xml:space="preserve">mnoho vajec, </w:t>
      </w:r>
    </w:p>
    <w:p w:rsidR="00842CD5" w:rsidRPr="00B93BAD" w:rsidRDefault="00842CD5" w:rsidP="00842CD5">
      <w:pPr>
        <w:rPr>
          <w:sz w:val="6"/>
          <w:szCs w:val="6"/>
        </w:rPr>
      </w:pPr>
    </w:p>
    <w:p w:rsidR="00842CD5" w:rsidRDefault="00842CD5" w:rsidP="00842CD5">
      <w:proofErr w:type="gramStart"/>
      <w:r w:rsidRPr="00B93BAD">
        <w:t>dětský</w:t>
      </w:r>
      <w:r>
        <w:t xml:space="preserve">  __bor</w:t>
      </w:r>
      <w:proofErr w:type="gramEnd"/>
      <w:r w:rsidRPr="00B93BAD">
        <w:t>, nádor se</w:t>
      </w:r>
      <w:r>
        <w:t xml:space="preserve">  __</w:t>
      </w:r>
      <w:proofErr w:type="spellStart"/>
      <w:r>
        <w:t>většoval</w:t>
      </w:r>
      <w:proofErr w:type="spellEnd"/>
      <w:r w:rsidRPr="00B93BAD">
        <w:t xml:space="preserve">, </w:t>
      </w:r>
      <w:r>
        <w:t xml:space="preserve"> __bylo </w:t>
      </w:r>
      <w:r w:rsidRPr="00B93BAD">
        <w:t>tu maso,  dům</w:t>
      </w:r>
      <w:r>
        <w:t xml:space="preserve">   __hořel, __fouknout  smetí,  </w:t>
      </w:r>
    </w:p>
    <w:p w:rsidR="00842CD5" w:rsidRPr="00F9191B" w:rsidRDefault="00842CD5" w:rsidP="00842CD5">
      <w:pPr>
        <w:rPr>
          <w:sz w:val="6"/>
          <w:szCs w:val="6"/>
        </w:rPr>
      </w:pPr>
    </w:p>
    <w:p w:rsidR="00842CD5" w:rsidRDefault="00842CD5" w:rsidP="00842CD5">
      <w:r>
        <w:t xml:space="preserve">__působit bolest, </w:t>
      </w:r>
      <w:proofErr w:type="gramStart"/>
      <w:r w:rsidRPr="00B93BAD">
        <w:t>raněný</w:t>
      </w:r>
      <w:r>
        <w:t xml:space="preserve">  __bledl</w:t>
      </w:r>
      <w:proofErr w:type="gramEnd"/>
      <w:r>
        <w:t>,  __tratil se křeček,  __klidnil se, __lepit letadélko</w:t>
      </w:r>
    </w:p>
    <w:p w:rsidR="00842CD5" w:rsidRDefault="00842CD5" w:rsidP="001C5CC5">
      <w:pPr>
        <w:pStyle w:val="normal"/>
        <w:rPr>
          <w:b/>
        </w:rPr>
      </w:pPr>
    </w:p>
    <w:p w:rsidR="00842CD5" w:rsidRDefault="00842CD5" w:rsidP="00FE29C0">
      <w:pPr>
        <w:rPr>
          <w:b/>
          <w:sz w:val="28"/>
          <w:szCs w:val="28"/>
        </w:rPr>
      </w:pPr>
    </w:p>
    <w:p w:rsidR="00FE29C0" w:rsidRDefault="00842CD5" w:rsidP="00FE29C0">
      <w:pPr>
        <w:rPr>
          <w:b/>
          <w:sz w:val="28"/>
          <w:szCs w:val="28"/>
        </w:rPr>
      </w:pPr>
      <w:r>
        <w:rPr>
          <w:b/>
          <w:sz w:val="28"/>
          <w:szCs w:val="28"/>
        </w:rPr>
        <w:t>3</w:t>
      </w:r>
      <w:r w:rsidR="00FE29C0">
        <w:rPr>
          <w:b/>
          <w:sz w:val="28"/>
          <w:szCs w:val="28"/>
        </w:rPr>
        <w:t>. Zkus udělat rozbor těchto vět</w:t>
      </w:r>
      <w:r w:rsidR="00FE29C0" w:rsidRPr="0052769C">
        <w:rPr>
          <w:b/>
          <w:sz w:val="28"/>
          <w:szCs w:val="28"/>
        </w:rPr>
        <w:t>:</w:t>
      </w:r>
    </w:p>
    <w:p w:rsidR="00FE29C0" w:rsidRPr="000E5EF0" w:rsidRDefault="00FE29C0" w:rsidP="00FE29C0">
      <w:pPr>
        <w:rPr>
          <w:i/>
        </w:rPr>
      </w:pPr>
      <w:r w:rsidRPr="000E5EF0">
        <w:rPr>
          <w:b/>
        </w:rPr>
        <w:t xml:space="preserve">    Pokus se určit </w:t>
      </w:r>
      <w:r w:rsidR="00842CD5" w:rsidRPr="00842CD5">
        <w:rPr>
          <w:b/>
          <w:color w:val="FF0000"/>
          <w:u w:val="single"/>
        </w:rPr>
        <w:t>pouze</w:t>
      </w:r>
      <w:r w:rsidR="00842CD5">
        <w:rPr>
          <w:b/>
          <w:color w:val="FF0000"/>
        </w:rPr>
        <w:t xml:space="preserve"> </w:t>
      </w:r>
      <w:r w:rsidRPr="00842CD5">
        <w:rPr>
          <w:b/>
        </w:rPr>
        <w:t>předměty</w:t>
      </w:r>
      <w:r w:rsidRPr="000E5EF0">
        <w:rPr>
          <w:b/>
        </w:rPr>
        <w:t xml:space="preserve"> a příslovečná určení </w:t>
      </w:r>
      <w:r w:rsidRPr="000E5EF0">
        <w:rPr>
          <w:i/>
        </w:rPr>
        <w:t xml:space="preserve">(pojí se </w:t>
      </w:r>
      <w:proofErr w:type="spellStart"/>
      <w:r w:rsidRPr="000E5EF0">
        <w:rPr>
          <w:i/>
        </w:rPr>
        <w:t>se</w:t>
      </w:r>
      <w:proofErr w:type="spellEnd"/>
      <w:r w:rsidRPr="000E5EF0">
        <w:rPr>
          <w:i/>
        </w:rPr>
        <w:t xml:space="preserve"> slovesem=přísudkem)</w:t>
      </w:r>
    </w:p>
    <w:p w:rsidR="00FE29C0" w:rsidRDefault="00FE29C0" w:rsidP="00FE29C0">
      <w:r>
        <w:t xml:space="preserve"> </w:t>
      </w:r>
    </w:p>
    <w:p w:rsidR="00FE29C0" w:rsidRDefault="00FE29C0" w:rsidP="00FE29C0">
      <w:pPr>
        <w:pStyle w:val="normal"/>
        <w:suppressLineNumbers/>
        <w:rPr>
          <w:b/>
          <w:i/>
        </w:rPr>
      </w:pPr>
    </w:p>
    <w:p w:rsidR="00FE29C0" w:rsidRDefault="00842CD5" w:rsidP="00FE29C0">
      <w:pPr>
        <w:pStyle w:val="normal"/>
        <w:suppressLineNumbers/>
        <w:jc w:val="center"/>
        <w:rPr>
          <w:sz w:val="28"/>
          <w:szCs w:val="28"/>
        </w:rPr>
      </w:pPr>
      <w:r>
        <w:rPr>
          <w:sz w:val="28"/>
          <w:szCs w:val="28"/>
        </w:rPr>
        <w:t>Okružní ulice byla vždy večer prázdná</w:t>
      </w:r>
      <w:r w:rsidR="00FE29C0">
        <w:rPr>
          <w:sz w:val="28"/>
          <w:szCs w:val="28"/>
        </w:rPr>
        <w:t>.</w:t>
      </w:r>
    </w:p>
    <w:p w:rsidR="00842CD5" w:rsidRPr="00842CD5" w:rsidRDefault="00FE29C0" w:rsidP="00842CD5">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w:t>
      </w:r>
    </w:p>
    <w:p w:rsidR="00842CD5" w:rsidRDefault="00842CD5" w:rsidP="00FE29C0">
      <w:pPr>
        <w:rPr>
          <w:sz w:val="28"/>
          <w:szCs w:val="28"/>
        </w:rPr>
      </w:pPr>
    </w:p>
    <w:p w:rsidR="00FE29C0" w:rsidRDefault="00842CD5" w:rsidP="00FE29C0">
      <w:pPr>
        <w:pStyle w:val="normal"/>
        <w:suppressLineNumbers/>
        <w:jc w:val="center"/>
        <w:rPr>
          <w:sz w:val="28"/>
          <w:szCs w:val="28"/>
        </w:rPr>
      </w:pPr>
      <w:r>
        <w:rPr>
          <w:sz w:val="28"/>
          <w:szCs w:val="28"/>
        </w:rPr>
        <w:lastRenderedPageBreak/>
        <w:t>Na kuchyňském stole leží dědečkovy brýle</w:t>
      </w:r>
      <w:r w:rsidR="00FE29C0">
        <w:rPr>
          <w:sz w:val="28"/>
          <w:szCs w:val="28"/>
        </w:rPr>
        <w:t>.</w:t>
      </w:r>
    </w:p>
    <w:p w:rsidR="00FE29C0" w:rsidRDefault="00FE29C0" w:rsidP="00FE29C0">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rsidR="00FE29C0" w:rsidRDefault="00FE29C0" w:rsidP="00FE29C0">
      <w:pPr>
        <w:rPr>
          <w:sz w:val="28"/>
          <w:szCs w:val="28"/>
        </w:rPr>
      </w:pPr>
    </w:p>
    <w:p w:rsidR="00FE29C0" w:rsidRDefault="00842CD5" w:rsidP="00FE29C0">
      <w:pPr>
        <w:pStyle w:val="normal"/>
        <w:suppressLineNumbers/>
        <w:jc w:val="center"/>
        <w:rPr>
          <w:sz w:val="28"/>
          <w:szCs w:val="28"/>
        </w:rPr>
      </w:pPr>
      <w:r>
        <w:rPr>
          <w:sz w:val="28"/>
          <w:szCs w:val="28"/>
        </w:rPr>
        <w:t>Mladí výletníci se těšili na zasloužený odpočinek</w:t>
      </w:r>
      <w:r w:rsidR="00FE29C0">
        <w:rPr>
          <w:sz w:val="28"/>
          <w:szCs w:val="28"/>
        </w:rPr>
        <w:t>.</w:t>
      </w:r>
    </w:p>
    <w:p w:rsidR="00842CD5" w:rsidRDefault="00FE29C0" w:rsidP="00FE29C0">
      <w:pPr>
        <w:pStyle w:val="normal"/>
        <w:suppressLineNumbers/>
        <w:jc w:val="center"/>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w:t>
      </w:r>
    </w:p>
    <w:p w:rsidR="00842CD5" w:rsidRDefault="00842CD5" w:rsidP="00FE29C0">
      <w:pPr>
        <w:pStyle w:val="normal"/>
        <w:suppressLineNumbers/>
        <w:jc w:val="center"/>
        <w:rPr>
          <w:sz w:val="36"/>
          <w:szCs w:val="36"/>
        </w:rPr>
      </w:pPr>
    </w:p>
    <w:p w:rsidR="00FE29C0" w:rsidRPr="00FE29C0" w:rsidRDefault="00842CD5" w:rsidP="00FE29C0">
      <w:pPr>
        <w:pStyle w:val="normal"/>
        <w:suppressLineNumbers/>
        <w:jc w:val="center"/>
        <w:rPr>
          <w:sz w:val="36"/>
          <w:szCs w:val="36"/>
        </w:rPr>
      </w:pPr>
      <w:r>
        <w:rPr>
          <w:sz w:val="28"/>
          <w:szCs w:val="28"/>
        </w:rPr>
        <w:t>Za naší vesnicí se rozkládá smrkový les</w:t>
      </w:r>
      <w:r w:rsidR="00FE29C0">
        <w:rPr>
          <w:sz w:val="28"/>
          <w:szCs w:val="28"/>
        </w:rPr>
        <w:t>.</w:t>
      </w:r>
    </w:p>
    <w:p w:rsidR="00FE29C0" w:rsidRDefault="00FE29C0" w:rsidP="00FE29C0">
      <w:pPr>
        <w:pStyle w:val="normal"/>
        <w:suppressLineNumbers/>
        <w:rPr>
          <w:sz w:val="36"/>
          <w:szCs w:val="36"/>
        </w:rPr>
      </w:pPr>
      <w:r>
        <w:rPr>
          <w:sz w:val="28"/>
          <w:szCs w:val="28"/>
        </w:rPr>
        <w:t>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rsidR="00FE29C0" w:rsidRDefault="00FE29C0" w:rsidP="00FE29C0"/>
    <w:p w:rsidR="00FE29C0" w:rsidRDefault="00FE29C0" w:rsidP="00FE29C0">
      <w:pPr>
        <w:pStyle w:val="normal"/>
      </w:pPr>
    </w:p>
    <w:p w:rsidR="008B5C52" w:rsidRDefault="00842CD5" w:rsidP="008B5C52">
      <w:pPr>
        <w:rPr>
          <w:rFonts w:cs="Times New Roman"/>
          <w:b/>
          <w:sz w:val="40"/>
          <w:szCs w:val="40"/>
        </w:rPr>
      </w:pPr>
      <w:r>
        <w:rPr>
          <w:rFonts w:cs="Times New Roman"/>
          <w:b/>
          <w:sz w:val="40"/>
          <w:szCs w:val="40"/>
        </w:rPr>
        <w:t>3. hodina – 5. června</w:t>
      </w:r>
      <w:r w:rsidR="008B5C52" w:rsidRPr="009957C5">
        <w:rPr>
          <w:rFonts w:cs="Times New Roman"/>
          <w:b/>
          <w:sz w:val="40"/>
          <w:szCs w:val="40"/>
        </w:rPr>
        <w:t xml:space="preserve"> 2020</w:t>
      </w:r>
    </w:p>
    <w:p w:rsidR="00842CD5" w:rsidRDefault="00842CD5" w:rsidP="008B5C52">
      <w:pPr>
        <w:rPr>
          <w:rFonts w:cs="Times New Roman"/>
          <w:b/>
          <w:sz w:val="40"/>
          <w:szCs w:val="40"/>
        </w:rPr>
      </w:pPr>
    </w:p>
    <w:p w:rsidR="00842CD5" w:rsidRDefault="00842CD5" w:rsidP="008B5C52">
      <w:pPr>
        <w:rPr>
          <w:rFonts w:cs="Times New Roman"/>
          <w:b/>
        </w:rPr>
      </w:pPr>
      <w:r>
        <w:rPr>
          <w:rFonts w:cs="Times New Roman"/>
          <w:b/>
        </w:rPr>
        <w:t xml:space="preserve">SLOH </w:t>
      </w:r>
      <w:r w:rsidR="000F6E9D">
        <w:rPr>
          <w:rFonts w:cs="Times New Roman"/>
          <w:b/>
        </w:rPr>
        <w:t>–</w:t>
      </w:r>
      <w:r>
        <w:rPr>
          <w:rFonts w:cs="Times New Roman"/>
          <w:b/>
        </w:rPr>
        <w:t xml:space="preserve"> </w:t>
      </w:r>
      <w:r w:rsidR="000F6E9D">
        <w:rPr>
          <w:rFonts w:cs="Times New Roman"/>
          <w:b/>
        </w:rPr>
        <w:t>Co mi dala/vzala tato doba?</w:t>
      </w:r>
    </w:p>
    <w:p w:rsidR="000F6E9D" w:rsidRDefault="000F6E9D" w:rsidP="008B5C52">
      <w:pPr>
        <w:rPr>
          <w:rFonts w:cs="Times New Roman"/>
        </w:rPr>
      </w:pPr>
    </w:p>
    <w:p w:rsidR="000F6E9D" w:rsidRDefault="000F6E9D" w:rsidP="008B5C52">
      <w:pPr>
        <w:rPr>
          <w:rFonts w:cs="Times New Roman"/>
        </w:rPr>
      </w:pPr>
      <w:r>
        <w:rPr>
          <w:rFonts w:cs="Times New Roman"/>
        </w:rPr>
        <w:t xml:space="preserve">- pokus se napsat krátkou úvahu (zamyšlení) nad tím vším, co jsi </w:t>
      </w:r>
      <w:proofErr w:type="gramStart"/>
      <w:r>
        <w:rPr>
          <w:rFonts w:cs="Times New Roman"/>
        </w:rPr>
        <w:t>prožil(a) od</w:t>
      </w:r>
      <w:proofErr w:type="gramEnd"/>
      <w:r>
        <w:rPr>
          <w:rFonts w:cs="Times New Roman"/>
        </w:rPr>
        <w:t xml:space="preserve"> jarních prázdnin</w:t>
      </w:r>
    </w:p>
    <w:p w:rsidR="00A52BDF" w:rsidRDefault="000F6E9D" w:rsidP="008B5C52">
      <w:pPr>
        <w:rPr>
          <w:rFonts w:cs="Times New Roman"/>
        </w:rPr>
      </w:pPr>
      <w:r>
        <w:rPr>
          <w:rFonts w:cs="Times New Roman"/>
        </w:rPr>
        <w:t xml:space="preserve">  (jak </w:t>
      </w:r>
      <w:proofErr w:type="gramStart"/>
      <w:r>
        <w:rPr>
          <w:rFonts w:cs="Times New Roman"/>
        </w:rPr>
        <w:t>jsi se z této</w:t>
      </w:r>
      <w:proofErr w:type="gramEnd"/>
      <w:r>
        <w:rPr>
          <w:rFonts w:cs="Times New Roman"/>
        </w:rPr>
        <w:t xml:space="preserve"> doby ponaučil(a), </w:t>
      </w:r>
      <w:r w:rsidR="00A52BDF">
        <w:rPr>
          <w:rFonts w:cs="Times New Roman"/>
        </w:rPr>
        <w:t xml:space="preserve">co bylo/nebylo největším problémem, jak se ti </w:t>
      </w:r>
    </w:p>
    <w:p w:rsidR="000F6E9D" w:rsidRDefault="00A52BDF" w:rsidP="008B5C52">
      <w:pPr>
        <w:rPr>
          <w:rFonts w:cs="Times New Roman"/>
        </w:rPr>
      </w:pPr>
      <w:r>
        <w:rPr>
          <w:rFonts w:cs="Times New Roman"/>
        </w:rPr>
        <w:t xml:space="preserve">   </w:t>
      </w:r>
      <w:proofErr w:type="spellStart"/>
      <w:r>
        <w:rPr>
          <w:rFonts w:cs="Times New Roman"/>
        </w:rPr>
        <w:t>změni</w:t>
      </w:r>
      <w:proofErr w:type="spellEnd"/>
      <w:r>
        <w:rPr>
          <w:rFonts w:cs="Times New Roman"/>
        </w:rPr>
        <w:t>/nezměnil život aj.)</w:t>
      </w:r>
    </w:p>
    <w:p w:rsidR="00A52BDF" w:rsidRDefault="00A52BDF" w:rsidP="008B5C52">
      <w:pPr>
        <w:rPr>
          <w:rFonts w:cs="Times New Roman"/>
        </w:rPr>
      </w:pPr>
    </w:p>
    <w:p w:rsidR="00A52BDF" w:rsidRPr="00A52BDF" w:rsidRDefault="00A52BDF" w:rsidP="00A52BDF"/>
    <w:p w:rsidR="00A52BDF" w:rsidRPr="00A52BDF" w:rsidRDefault="00A52BDF" w:rsidP="00A52BDF">
      <w:pPr>
        <w:rPr>
          <w:b/>
          <w:sz w:val="28"/>
          <w:szCs w:val="28"/>
        </w:rPr>
      </w:pPr>
      <w:r w:rsidRPr="00A52BDF">
        <w:rPr>
          <w:b/>
          <w:sz w:val="28"/>
          <w:szCs w:val="28"/>
        </w:rPr>
        <w:t>Slohový útvar – Úvaha</w:t>
      </w:r>
    </w:p>
    <w:p w:rsidR="00A52BDF" w:rsidRPr="00A52BDF" w:rsidRDefault="00A52BDF" w:rsidP="00A52BDF">
      <w:r w:rsidRPr="00A52BDF">
        <w:t>Mezi velmi často vybírané slohové útvary patří úvaha. Nezní totiž vůbec složitě. Schopnost vyprávět nemá každý, žádost či výklad vyžadují odbornější znalosti stylu i tématu… Ale uvažovat? To dokáže každý! Přestože totiž není vůbec složitá, „prostě se zamyslet“ k jejímu napsání bohužel stačit nemusí.</w:t>
      </w:r>
    </w:p>
    <w:p w:rsidR="00A52BDF" w:rsidRPr="00A52BDF" w:rsidRDefault="00A52BDF" w:rsidP="00A52BDF">
      <w:r w:rsidRPr="00A52BDF">
        <w:t>Je pravda, že v úvaze se obvykle nad něčím zamýšlíme, ale jako každý jiný slohový útvar musí mít hlavu s patou i další potřebné náležitosti. Začneme kompoziční stránkou.</w:t>
      </w:r>
    </w:p>
    <w:p w:rsidR="00A52BDF" w:rsidRPr="00A52BDF" w:rsidRDefault="00A52BDF" w:rsidP="00A52BDF">
      <w:pPr>
        <w:rPr>
          <w:b/>
          <w:sz w:val="28"/>
          <w:szCs w:val="28"/>
        </w:rPr>
      </w:pPr>
      <w:r w:rsidRPr="00A52BDF">
        <w:rPr>
          <w:b/>
          <w:sz w:val="28"/>
          <w:szCs w:val="28"/>
        </w:rPr>
        <w:lastRenderedPageBreak/>
        <w:t>Úvod</w:t>
      </w:r>
    </w:p>
    <w:p w:rsidR="00A52BDF" w:rsidRDefault="00A52BDF" w:rsidP="00A52BDF">
      <w:r w:rsidRPr="00A52BDF">
        <w:t>Práce samotná již klasicky začíná úvodem, kde se uvádí, jakým problémem se budeme zabývat. Často se stává, a je to tak asi nejlepší, že zde autor položí otázku, nad kterou je třeba se zamyslet.</w:t>
      </w:r>
    </w:p>
    <w:p w:rsidR="00A52BDF" w:rsidRPr="00A52BDF" w:rsidRDefault="00A52BDF" w:rsidP="00A52BDF"/>
    <w:p w:rsidR="00A52BDF" w:rsidRPr="00A52BDF" w:rsidRDefault="00A52BDF" w:rsidP="00A52BDF">
      <w:pPr>
        <w:rPr>
          <w:b/>
          <w:sz w:val="28"/>
          <w:szCs w:val="28"/>
        </w:rPr>
      </w:pPr>
      <w:r w:rsidRPr="00A52BDF">
        <w:rPr>
          <w:b/>
          <w:sz w:val="28"/>
          <w:szCs w:val="28"/>
        </w:rPr>
        <w:t>Text úvahy</w:t>
      </w:r>
    </w:p>
    <w:p w:rsidR="00A52BDF" w:rsidRDefault="00A52BDF" w:rsidP="00A52BDF">
      <w:r w:rsidRPr="00A52BDF">
        <w:t>Následuje samotné tělo slohu, kde se na otázku snažíte odpovědět, uvádíte argumenty pro, ale i proti, předkládáte vlastní myšlenky k tématu, … Pokud si na začátku položíte jednu otázku, je dobré pak v jednom odstavci představit argumenty pro a v tom dalším proti. Vaše myšlenky tak budou mít určitý řád a vyhnete se tím nežádoucímu skákání od jednoho ke druhému.</w:t>
      </w:r>
    </w:p>
    <w:p w:rsidR="00A52BDF" w:rsidRPr="00A52BDF" w:rsidRDefault="00A52BDF" w:rsidP="00A52BDF"/>
    <w:p w:rsidR="00A52BDF" w:rsidRPr="00A52BDF" w:rsidRDefault="00A52BDF" w:rsidP="00A52BDF">
      <w:pPr>
        <w:rPr>
          <w:b/>
          <w:sz w:val="28"/>
          <w:szCs w:val="28"/>
        </w:rPr>
      </w:pPr>
      <w:r w:rsidRPr="00A52BDF">
        <w:rPr>
          <w:b/>
          <w:sz w:val="28"/>
          <w:szCs w:val="28"/>
        </w:rPr>
        <w:t>Závěr</w:t>
      </w:r>
    </w:p>
    <w:p w:rsidR="00A52BDF" w:rsidRPr="00A52BDF" w:rsidRDefault="00A52BDF" w:rsidP="00A52BDF">
      <w:r w:rsidRPr="00A52BDF">
        <w:t>V závěru, protože jako každá jiná práce i tato závěr vyžaduje, pak základní myšlenky shrnete; popíšete, k čemu jste došli. Anebo nedošli. Může to znít neuvěřitelně, ale vaším úkolem není vyřešit problém a dojít k jednoznačnému závěru. Na základě všech argumentů můžete uznat, že zkrátka nevíte. Stejně jako nemá každá matematická úloha řešení, nemusí ho mít ani každá situace nebo otázka.</w:t>
      </w:r>
    </w:p>
    <w:p w:rsidR="00A52BDF" w:rsidRDefault="00A52BDF" w:rsidP="00A52BDF">
      <w:r w:rsidRPr="00A52BDF">
        <w:t>Když se tedy na základě všech argumentů nemůžete rozhodnout, zda je zdravější jablko nebo hruška, není třeba se hroutit. Napište, že si nejste jistí, že je to remíza. Koneckonců nepíšete vědeckou práci, vaším úkolem je se zamyslet (a jen zřídka se stává, že při zamyšlení dojdeme k jedinému jasnému závěru).</w:t>
      </w:r>
    </w:p>
    <w:p w:rsidR="00A52BDF" w:rsidRDefault="00A52BDF" w:rsidP="00A52BDF"/>
    <w:p w:rsidR="00A52BDF" w:rsidRDefault="00A52BDF" w:rsidP="00A52BDF"/>
    <w:p w:rsidR="00A52BDF" w:rsidRPr="00A52BDF" w:rsidRDefault="00A52BDF" w:rsidP="00A52BDF">
      <w:pPr>
        <w:rPr>
          <w:b/>
          <w:sz w:val="32"/>
          <w:szCs w:val="32"/>
        </w:rPr>
      </w:pPr>
      <w:r w:rsidRPr="00A52BDF">
        <w:rPr>
          <w:b/>
          <w:sz w:val="32"/>
          <w:szCs w:val="32"/>
        </w:rPr>
        <w:t>Shrnutí:</w:t>
      </w:r>
    </w:p>
    <w:p w:rsidR="00A52BDF" w:rsidRPr="00A52BDF" w:rsidRDefault="00A52BDF" w:rsidP="00A52BDF">
      <w:pPr>
        <w:pStyle w:val="Odstavecseseznamem"/>
        <w:numPr>
          <w:ilvl w:val="0"/>
          <w:numId w:val="14"/>
        </w:numPr>
      </w:pPr>
      <w:r>
        <w:t>s</w:t>
      </w:r>
      <w:r w:rsidRPr="00A52BDF">
        <w:t>loh musí obsahovat nadpis, úvod, text a závěr,</w:t>
      </w:r>
    </w:p>
    <w:p w:rsidR="00A52BDF" w:rsidRPr="00A52BDF" w:rsidRDefault="00A52BDF" w:rsidP="00A52BDF">
      <w:pPr>
        <w:pStyle w:val="Odstavecseseznamem"/>
        <w:numPr>
          <w:ilvl w:val="0"/>
          <w:numId w:val="14"/>
        </w:numPr>
      </w:pPr>
      <w:r w:rsidRPr="00A52BDF">
        <w:t>měli byste si položit otázku a odpovědět,</w:t>
      </w:r>
    </w:p>
    <w:p w:rsidR="00A52BDF" w:rsidRPr="00A52BDF" w:rsidRDefault="00A52BDF" w:rsidP="00A52BDF">
      <w:pPr>
        <w:pStyle w:val="Odstavecseseznamem"/>
        <w:numPr>
          <w:ilvl w:val="0"/>
          <w:numId w:val="14"/>
        </w:numPr>
      </w:pPr>
      <w:r w:rsidRPr="00A52BDF">
        <w:t>uvádějte argumenty pro a proti,</w:t>
      </w:r>
    </w:p>
    <w:p w:rsidR="00A52BDF" w:rsidRPr="00A52BDF" w:rsidRDefault="00A52BDF" w:rsidP="00A52BDF">
      <w:pPr>
        <w:pStyle w:val="Odstavecseseznamem"/>
        <w:numPr>
          <w:ilvl w:val="0"/>
          <w:numId w:val="14"/>
        </w:numPr>
      </w:pPr>
      <w:r w:rsidRPr="00A52BDF">
        <w:t>výrazy: myslím si, podle mě,…</w:t>
      </w:r>
    </w:p>
    <w:p w:rsidR="00A52BDF" w:rsidRPr="00A52BDF" w:rsidRDefault="00A52BDF" w:rsidP="00A52BDF"/>
    <w:p w:rsidR="00A52BDF" w:rsidRPr="00A52BDF" w:rsidRDefault="00A52BDF" w:rsidP="00A52BDF"/>
    <w:sectPr w:rsidR="00A52BDF" w:rsidRPr="00A52BDF" w:rsidSect="00AB316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4"/>
    <w:lvl w:ilvl="0">
      <w:start w:val="96"/>
      <w:numFmt w:val="decimal"/>
      <w:lvlText w:val="%1"/>
      <w:lvlJc w:val="left"/>
      <w:pPr>
        <w:tabs>
          <w:tab w:val="num" w:pos="810"/>
        </w:tabs>
        <w:ind w:left="810" w:hanging="450"/>
      </w:pPr>
    </w:lvl>
  </w:abstractNum>
  <w:abstractNum w:abstractNumId="1">
    <w:nsid w:val="00000003"/>
    <w:multiLevelType w:val="singleLevel"/>
    <w:tmpl w:val="00000003"/>
    <w:name w:val="WW8Num29"/>
    <w:lvl w:ilvl="0">
      <w:start w:val="38"/>
      <w:numFmt w:val="decimal"/>
      <w:lvlText w:val="%1"/>
      <w:lvlJc w:val="left"/>
      <w:pPr>
        <w:tabs>
          <w:tab w:val="num" w:pos="810"/>
        </w:tabs>
        <w:ind w:left="810" w:hanging="450"/>
      </w:pPr>
    </w:lvl>
  </w:abstractNum>
  <w:abstractNum w:abstractNumId="2">
    <w:nsid w:val="00000005"/>
    <w:multiLevelType w:val="singleLevel"/>
    <w:tmpl w:val="00000005"/>
    <w:name w:val="WW8Num39"/>
    <w:lvl w:ilvl="0">
      <w:start w:val="137"/>
      <w:numFmt w:val="decimal"/>
      <w:lvlText w:val="%1"/>
      <w:lvlJc w:val="left"/>
      <w:pPr>
        <w:tabs>
          <w:tab w:val="num" w:pos="945"/>
        </w:tabs>
        <w:ind w:left="945" w:hanging="585"/>
      </w:pPr>
    </w:lvl>
  </w:abstractNum>
  <w:abstractNum w:abstractNumId="3">
    <w:nsid w:val="00000006"/>
    <w:multiLevelType w:val="singleLevel"/>
    <w:tmpl w:val="00000006"/>
    <w:name w:val="WW8Num40"/>
    <w:lvl w:ilvl="0">
      <w:start w:val="1"/>
      <w:numFmt w:val="decimal"/>
      <w:lvlText w:val="%1."/>
      <w:lvlJc w:val="left"/>
      <w:pPr>
        <w:tabs>
          <w:tab w:val="num" w:pos="360"/>
        </w:tabs>
        <w:ind w:left="360" w:hanging="360"/>
      </w:pPr>
      <w:rPr>
        <w:b/>
        <w:sz w:val="24"/>
        <w:szCs w:val="24"/>
      </w:rPr>
    </w:lvl>
  </w:abstractNum>
  <w:abstractNum w:abstractNumId="4">
    <w:nsid w:val="00B55886"/>
    <w:multiLevelType w:val="multilevel"/>
    <w:tmpl w:val="CEA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67A5A"/>
    <w:multiLevelType w:val="hybridMultilevel"/>
    <w:tmpl w:val="670E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2865F0"/>
    <w:multiLevelType w:val="hybridMultilevel"/>
    <w:tmpl w:val="92F89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AC0A35"/>
    <w:multiLevelType w:val="multilevel"/>
    <w:tmpl w:val="782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66BAF"/>
    <w:multiLevelType w:val="multilevel"/>
    <w:tmpl w:val="AEE05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062C9"/>
    <w:multiLevelType w:val="multilevel"/>
    <w:tmpl w:val="600C2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106F4F"/>
    <w:multiLevelType w:val="multilevel"/>
    <w:tmpl w:val="12AE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6D3AA3"/>
    <w:multiLevelType w:val="multilevel"/>
    <w:tmpl w:val="7CA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F5747"/>
    <w:multiLevelType w:val="multilevel"/>
    <w:tmpl w:val="08A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45ED4"/>
    <w:multiLevelType w:val="multilevel"/>
    <w:tmpl w:val="4FC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3"/>
  </w:num>
  <w:num w:numId="6">
    <w:abstractNumId w:val="9"/>
  </w:num>
  <w:num w:numId="7">
    <w:abstractNumId w:val="10"/>
  </w:num>
  <w:num w:numId="8">
    <w:abstractNumId w:val="11"/>
  </w:num>
  <w:num w:numId="9">
    <w:abstractNumId w:val="13"/>
  </w:num>
  <w:num w:numId="10">
    <w:abstractNumId w:val="7"/>
  </w:num>
  <w:num w:numId="11">
    <w:abstractNumId w:val="4"/>
  </w:num>
  <w:num w:numId="12">
    <w:abstractNumId w:val="8"/>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69AD"/>
    <w:rsid w:val="0008187B"/>
    <w:rsid w:val="00087BC9"/>
    <w:rsid w:val="000B69AD"/>
    <w:rsid w:val="000C46CB"/>
    <w:rsid w:val="000C4A21"/>
    <w:rsid w:val="000E4384"/>
    <w:rsid w:val="000E5EF0"/>
    <w:rsid w:val="000E7707"/>
    <w:rsid w:val="000F6E9D"/>
    <w:rsid w:val="001422F2"/>
    <w:rsid w:val="0015247D"/>
    <w:rsid w:val="0016353E"/>
    <w:rsid w:val="001C5CC5"/>
    <w:rsid w:val="00215644"/>
    <w:rsid w:val="00242448"/>
    <w:rsid w:val="00273EF7"/>
    <w:rsid w:val="00305252"/>
    <w:rsid w:val="00312593"/>
    <w:rsid w:val="00312ADF"/>
    <w:rsid w:val="003374BD"/>
    <w:rsid w:val="0037105A"/>
    <w:rsid w:val="003B6F3B"/>
    <w:rsid w:val="003D5434"/>
    <w:rsid w:val="00417C37"/>
    <w:rsid w:val="00456120"/>
    <w:rsid w:val="00484F8C"/>
    <w:rsid w:val="00490914"/>
    <w:rsid w:val="004E3B6A"/>
    <w:rsid w:val="00520CD6"/>
    <w:rsid w:val="0052769C"/>
    <w:rsid w:val="00530B33"/>
    <w:rsid w:val="00595C92"/>
    <w:rsid w:val="005D17C5"/>
    <w:rsid w:val="005F2316"/>
    <w:rsid w:val="00630C84"/>
    <w:rsid w:val="006930A5"/>
    <w:rsid w:val="00694320"/>
    <w:rsid w:val="00725CE2"/>
    <w:rsid w:val="007608A2"/>
    <w:rsid w:val="007613C9"/>
    <w:rsid w:val="00762C33"/>
    <w:rsid w:val="00787D12"/>
    <w:rsid w:val="00813934"/>
    <w:rsid w:val="00842CD5"/>
    <w:rsid w:val="00883049"/>
    <w:rsid w:val="008A7DE7"/>
    <w:rsid w:val="008B5C52"/>
    <w:rsid w:val="008C67A2"/>
    <w:rsid w:val="008F2628"/>
    <w:rsid w:val="00924F95"/>
    <w:rsid w:val="00996E7E"/>
    <w:rsid w:val="009D1A29"/>
    <w:rsid w:val="009D2F4C"/>
    <w:rsid w:val="00A10D1A"/>
    <w:rsid w:val="00A52BDF"/>
    <w:rsid w:val="00A54384"/>
    <w:rsid w:val="00AB316B"/>
    <w:rsid w:val="00AC49D6"/>
    <w:rsid w:val="00AE2195"/>
    <w:rsid w:val="00AF1419"/>
    <w:rsid w:val="00B42EEF"/>
    <w:rsid w:val="00B62889"/>
    <w:rsid w:val="00BF03E0"/>
    <w:rsid w:val="00CC20A7"/>
    <w:rsid w:val="00D01292"/>
    <w:rsid w:val="00D02937"/>
    <w:rsid w:val="00D25E16"/>
    <w:rsid w:val="00D50AB4"/>
    <w:rsid w:val="00D54ECF"/>
    <w:rsid w:val="00D75DC0"/>
    <w:rsid w:val="00D771D4"/>
    <w:rsid w:val="00D917D4"/>
    <w:rsid w:val="00D91A9A"/>
    <w:rsid w:val="00D95416"/>
    <w:rsid w:val="00DA1A9D"/>
    <w:rsid w:val="00DB298B"/>
    <w:rsid w:val="00EC4A3B"/>
    <w:rsid w:val="00EF4622"/>
    <w:rsid w:val="00F27344"/>
    <w:rsid w:val="00F31CA2"/>
    <w:rsid w:val="00FD701C"/>
    <w:rsid w:val="00FE29C0"/>
    <w:rsid w:val="00FF64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26"/>
        <o:r id="V:Rule17" type="connector" idref="#_x0000_s1030"/>
        <o:r id="V:Rule18" type="connector" idref="#_x0000_s1029"/>
        <o:r id="V:Rule21" type="connector" idref="#_x0000_s1035"/>
        <o:r id="V:Rule24" type="connector" idref="#_x0000_s1033"/>
        <o:r id="V:Rule26" type="connector" idref="#_x0000_s1036"/>
        <o:r id="V:Rule28" type="connector" idref="#_x0000_s1042"/>
        <o:r id="V:Rule30" type="connector" idref="#_x0000_s1043"/>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69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
    <w:next w:val="Normln"/>
    <w:link w:val="Nadpis1Char"/>
    <w:uiPriority w:val="9"/>
    <w:qFormat/>
    <w:rsid w:val="00A52BDF"/>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dpis2">
    <w:name w:val="heading 2"/>
    <w:basedOn w:val="Normln"/>
    <w:link w:val="Nadpis2Char"/>
    <w:uiPriority w:val="9"/>
    <w:qFormat/>
    <w:rsid w:val="000B69AD"/>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cs-CZ" w:bidi="ar-SA"/>
    </w:rPr>
  </w:style>
  <w:style w:type="paragraph" w:styleId="Nadpis3">
    <w:name w:val="heading 3"/>
    <w:basedOn w:val="Normln"/>
    <w:next w:val="Normln"/>
    <w:link w:val="Nadpis3Char"/>
    <w:uiPriority w:val="9"/>
    <w:semiHidden/>
    <w:unhideWhenUsed/>
    <w:qFormat/>
    <w:rsid w:val="000B69AD"/>
    <w:pPr>
      <w:keepNext/>
      <w:keepLines/>
      <w:widowControl/>
      <w:suppressAutoHyphens w:val="0"/>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B69A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0B69AD"/>
    <w:rPr>
      <w:rFonts w:asciiTheme="majorHAnsi" w:eastAsiaTheme="majorEastAsia" w:hAnsiTheme="majorHAnsi" w:cstheme="majorBidi"/>
      <w:b/>
      <w:bCs/>
      <w:color w:val="4F81BD" w:themeColor="accent1"/>
    </w:rPr>
  </w:style>
  <w:style w:type="table" w:styleId="Mkatabulky">
    <w:name w:val="Table Grid"/>
    <w:basedOn w:val="Normlntabulka"/>
    <w:rsid w:val="000B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B69AD"/>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styleId="Siln">
    <w:name w:val="Strong"/>
    <w:basedOn w:val="Standardnpsmoodstavce"/>
    <w:uiPriority w:val="22"/>
    <w:qFormat/>
    <w:rsid w:val="000B69AD"/>
    <w:rPr>
      <w:b/>
      <w:bCs/>
    </w:rPr>
  </w:style>
  <w:style w:type="paragraph" w:customStyle="1" w:styleId="normal">
    <w:name w:val="normal"/>
    <w:rsid w:val="000B69AD"/>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0B69AD"/>
    <w:rPr>
      <w:rFonts w:ascii="Tahoma" w:hAnsi="Tahoma"/>
      <w:sz w:val="16"/>
      <w:szCs w:val="14"/>
    </w:rPr>
  </w:style>
  <w:style w:type="character" w:customStyle="1" w:styleId="TextbublinyChar">
    <w:name w:val="Text bubliny Char"/>
    <w:basedOn w:val="Standardnpsmoodstavce"/>
    <w:link w:val="Textbubliny"/>
    <w:uiPriority w:val="99"/>
    <w:semiHidden/>
    <w:rsid w:val="000B69AD"/>
    <w:rPr>
      <w:rFonts w:ascii="Tahoma" w:eastAsia="SimSun" w:hAnsi="Tahoma" w:cs="Mangal"/>
      <w:kern w:val="3"/>
      <w:sz w:val="16"/>
      <w:szCs w:val="14"/>
      <w:lang w:eastAsia="zh-CN" w:bidi="hi-IN"/>
    </w:rPr>
  </w:style>
  <w:style w:type="character" w:styleId="Hypertextovodkaz">
    <w:name w:val="Hyperlink"/>
    <w:basedOn w:val="Standardnpsmoodstavce"/>
    <w:uiPriority w:val="99"/>
    <w:unhideWhenUsed/>
    <w:rsid w:val="009D2F4C"/>
    <w:rPr>
      <w:color w:val="0000FF"/>
      <w:u w:val="single"/>
    </w:rPr>
  </w:style>
  <w:style w:type="character" w:styleId="Zvraznn">
    <w:name w:val="Emphasis"/>
    <w:basedOn w:val="Standardnpsmoodstavce"/>
    <w:uiPriority w:val="20"/>
    <w:qFormat/>
    <w:rsid w:val="006930A5"/>
    <w:rPr>
      <w:i/>
      <w:iCs/>
    </w:rPr>
  </w:style>
  <w:style w:type="character" w:customStyle="1" w:styleId="Nadpis1Char">
    <w:name w:val="Nadpis 1 Char"/>
    <w:basedOn w:val="Standardnpsmoodstavce"/>
    <w:link w:val="Nadpis1"/>
    <w:uiPriority w:val="9"/>
    <w:rsid w:val="00A52BDF"/>
    <w:rPr>
      <w:rFonts w:asciiTheme="majorHAnsi" w:eastAsiaTheme="majorEastAsia" w:hAnsiTheme="majorHAnsi" w:cs="Mangal"/>
      <w:b/>
      <w:bCs/>
      <w:color w:val="365F91" w:themeColor="accent1" w:themeShade="BF"/>
      <w:kern w:val="3"/>
      <w:sz w:val="28"/>
      <w:szCs w:val="25"/>
      <w:lang w:eastAsia="zh-CN" w:bidi="hi-IN"/>
    </w:rPr>
  </w:style>
  <w:style w:type="paragraph" w:styleId="Odstavecseseznamem">
    <w:name w:val="List Paragraph"/>
    <w:basedOn w:val="Normln"/>
    <w:uiPriority w:val="34"/>
    <w:qFormat/>
    <w:rsid w:val="00A52BD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43213956">
      <w:bodyDiv w:val="1"/>
      <w:marLeft w:val="0"/>
      <w:marRight w:val="0"/>
      <w:marTop w:val="0"/>
      <w:marBottom w:val="0"/>
      <w:divBdr>
        <w:top w:val="none" w:sz="0" w:space="0" w:color="auto"/>
        <w:left w:val="none" w:sz="0" w:space="0" w:color="auto"/>
        <w:bottom w:val="none" w:sz="0" w:space="0" w:color="auto"/>
        <w:right w:val="none" w:sz="0" w:space="0" w:color="auto"/>
      </w:divBdr>
    </w:div>
    <w:div w:id="78406590">
      <w:bodyDiv w:val="1"/>
      <w:marLeft w:val="0"/>
      <w:marRight w:val="0"/>
      <w:marTop w:val="0"/>
      <w:marBottom w:val="0"/>
      <w:divBdr>
        <w:top w:val="none" w:sz="0" w:space="0" w:color="auto"/>
        <w:left w:val="none" w:sz="0" w:space="0" w:color="auto"/>
        <w:bottom w:val="none" w:sz="0" w:space="0" w:color="auto"/>
        <w:right w:val="none" w:sz="0" w:space="0" w:color="auto"/>
      </w:divBdr>
    </w:div>
    <w:div w:id="395202540">
      <w:bodyDiv w:val="1"/>
      <w:marLeft w:val="0"/>
      <w:marRight w:val="0"/>
      <w:marTop w:val="0"/>
      <w:marBottom w:val="0"/>
      <w:divBdr>
        <w:top w:val="none" w:sz="0" w:space="0" w:color="auto"/>
        <w:left w:val="none" w:sz="0" w:space="0" w:color="auto"/>
        <w:bottom w:val="none" w:sz="0" w:space="0" w:color="auto"/>
        <w:right w:val="none" w:sz="0" w:space="0" w:color="auto"/>
      </w:divBdr>
    </w:div>
    <w:div w:id="477504108">
      <w:bodyDiv w:val="1"/>
      <w:marLeft w:val="0"/>
      <w:marRight w:val="0"/>
      <w:marTop w:val="0"/>
      <w:marBottom w:val="0"/>
      <w:divBdr>
        <w:top w:val="none" w:sz="0" w:space="0" w:color="auto"/>
        <w:left w:val="none" w:sz="0" w:space="0" w:color="auto"/>
        <w:bottom w:val="none" w:sz="0" w:space="0" w:color="auto"/>
        <w:right w:val="none" w:sz="0" w:space="0" w:color="auto"/>
      </w:divBdr>
    </w:div>
    <w:div w:id="644774874">
      <w:bodyDiv w:val="1"/>
      <w:marLeft w:val="0"/>
      <w:marRight w:val="0"/>
      <w:marTop w:val="0"/>
      <w:marBottom w:val="0"/>
      <w:divBdr>
        <w:top w:val="none" w:sz="0" w:space="0" w:color="auto"/>
        <w:left w:val="none" w:sz="0" w:space="0" w:color="auto"/>
        <w:bottom w:val="none" w:sz="0" w:space="0" w:color="auto"/>
        <w:right w:val="none" w:sz="0" w:space="0" w:color="auto"/>
      </w:divBdr>
      <w:divsChild>
        <w:div w:id="508254633">
          <w:marLeft w:val="0"/>
          <w:marRight w:val="0"/>
          <w:marTop w:val="0"/>
          <w:marBottom w:val="0"/>
          <w:divBdr>
            <w:top w:val="none" w:sz="0" w:space="0" w:color="auto"/>
            <w:left w:val="none" w:sz="0" w:space="0" w:color="auto"/>
            <w:bottom w:val="none" w:sz="0" w:space="0" w:color="auto"/>
            <w:right w:val="none" w:sz="0" w:space="0" w:color="auto"/>
          </w:divBdr>
        </w:div>
        <w:div w:id="1185244270">
          <w:marLeft w:val="0"/>
          <w:marRight w:val="0"/>
          <w:marTop w:val="0"/>
          <w:marBottom w:val="0"/>
          <w:divBdr>
            <w:top w:val="none" w:sz="0" w:space="0" w:color="auto"/>
            <w:left w:val="none" w:sz="0" w:space="0" w:color="auto"/>
            <w:bottom w:val="none" w:sz="0" w:space="0" w:color="auto"/>
            <w:right w:val="none" w:sz="0" w:space="0" w:color="auto"/>
          </w:divBdr>
        </w:div>
        <w:div w:id="1887526176">
          <w:marLeft w:val="0"/>
          <w:marRight w:val="0"/>
          <w:marTop w:val="0"/>
          <w:marBottom w:val="0"/>
          <w:divBdr>
            <w:top w:val="none" w:sz="0" w:space="0" w:color="auto"/>
            <w:left w:val="none" w:sz="0" w:space="0" w:color="auto"/>
            <w:bottom w:val="none" w:sz="0" w:space="0" w:color="auto"/>
            <w:right w:val="none" w:sz="0" w:space="0" w:color="auto"/>
          </w:divBdr>
        </w:div>
        <w:div w:id="1111628985">
          <w:marLeft w:val="0"/>
          <w:marRight w:val="0"/>
          <w:marTop w:val="0"/>
          <w:marBottom w:val="0"/>
          <w:divBdr>
            <w:top w:val="none" w:sz="0" w:space="0" w:color="auto"/>
            <w:left w:val="none" w:sz="0" w:space="0" w:color="auto"/>
            <w:bottom w:val="none" w:sz="0" w:space="0" w:color="auto"/>
            <w:right w:val="none" w:sz="0" w:space="0" w:color="auto"/>
          </w:divBdr>
        </w:div>
        <w:div w:id="1796019437">
          <w:marLeft w:val="0"/>
          <w:marRight w:val="0"/>
          <w:marTop w:val="0"/>
          <w:marBottom w:val="0"/>
          <w:divBdr>
            <w:top w:val="none" w:sz="0" w:space="0" w:color="auto"/>
            <w:left w:val="none" w:sz="0" w:space="0" w:color="auto"/>
            <w:bottom w:val="none" w:sz="0" w:space="0" w:color="auto"/>
            <w:right w:val="none" w:sz="0" w:space="0" w:color="auto"/>
          </w:divBdr>
        </w:div>
        <w:div w:id="1653680532">
          <w:marLeft w:val="0"/>
          <w:marRight w:val="0"/>
          <w:marTop w:val="0"/>
          <w:marBottom w:val="0"/>
          <w:divBdr>
            <w:top w:val="none" w:sz="0" w:space="0" w:color="auto"/>
            <w:left w:val="none" w:sz="0" w:space="0" w:color="auto"/>
            <w:bottom w:val="none" w:sz="0" w:space="0" w:color="auto"/>
            <w:right w:val="none" w:sz="0" w:space="0" w:color="auto"/>
          </w:divBdr>
        </w:div>
        <w:div w:id="564947404">
          <w:marLeft w:val="0"/>
          <w:marRight w:val="0"/>
          <w:marTop w:val="0"/>
          <w:marBottom w:val="0"/>
          <w:divBdr>
            <w:top w:val="none" w:sz="0" w:space="0" w:color="auto"/>
            <w:left w:val="none" w:sz="0" w:space="0" w:color="auto"/>
            <w:bottom w:val="none" w:sz="0" w:space="0" w:color="auto"/>
            <w:right w:val="none" w:sz="0" w:space="0" w:color="auto"/>
          </w:divBdr>
        </w:div>
        <w:div w:id="1684436570">
          <w:marLeft w:val="0"/>
          <w:marRight w:val="0"/>
          <w:marTop w:val="0"/>
          <w:marBottom w:val="0"/>
          <w:divBdr>
            <w:top w:val="none" w:sz="0" w:space="0" w:color="auto"/>
            <w:left w:val="none" w:sz="0" w:space="0" w:color="auto"/>
            <w:bottom w:val="none" w:sz="0" w:space="0" w:color="auto"/>
            <w:right w:val="none" w:sz="0" w:space="0" w:color="auto"/>
          </w:divBdr>
        </w:div>
        <w:div w:id="2065637291">
          <w:marLeft w:val="0"/>
          <w:marRight w:val="0"/>
          <w:marTop w:val="0"/>
          <w:marBottom w:val="0"/>
          <w:divBdr>
            <w:top w:val="none" w:sz="0" w:space="0" w:color="auto"/>
            <w:left w:val="none" w:sz="0" w:space="0" w:color="auto"/>
            <w:bottom w:val="none" w:sz="0" w:space="0" w:color="auto"/>
            <w:right w:val="none" w:sz="0" w:space="0" w:color="auto"/>
          </w:divBdr>
        </w:div>
        <w:div w:id="109666256">
          <w:marLeft w:val="0"/>
          <w:marRight w:val="0"/>
          <w:marTop w:val="0"/>
          <w:marBottom w:val="0"/>
          <w:divBdr>
            <w:top w:val="none" w:sz="0" w:space="0" w:color="auto"/>
            <w:left w:val="none" w:sz="0" w:space="0" w:color="auto"/>
            <w:bottom w:val="none" w:sz="0" w:space="0" w:color="auto"/>
            <w:right w:val="none" w:sz="0" w:space="0" w:color="auto"/>
          </w:divBdr>
        </w:div>
        <w:div w:id="1448888968">
          <w:marLeft w:val="0"/>
          <w:marRight w:val="0"/>
          <w:marTop w:val="0"/>
          <w:marBottom w:val="0"/>
          <w:divBdr>
            <w:top w:val="none" w:sz="0" w:space="0" w:color="auto"/>
            <w:left w:val="none" w:sz="0" w:space="0" w:color="auto"/>
            <w:bottom w:val="none" w:sz="0" w:space="0" w:color="auto"/>
            <w:right w:val="none" w:sz="0" w:space="0" w:color="auto"/>
          </w:divBdr>
        </w:div>
        <w:div w:id="1834292935">
          <w:marLeft w:val="0"/>
          <w:marRight w:val="0"/>
          <w:marTop w:val="0"/>
          <w:marBottom w:val="0"/>
          <w:divBdr>
            <w:top w:val="none" w:sz="0" w:space="0" w:color="auto"/>
            <w:left w:val="none" w:sz="0" w:space="0" w:color="auto"/>
            <w:bottom w:val="none" w:sz="0" w:space="0" w:color="auto"/>
            <w:right w:val="none" w:sz="0" w:space="0" w:color="auto"/>
          </w:divBdr>
        </w:div>
        <w:div w:id="1524126781">
          <w:marLeft w:val="0"/>
          <w:marRight w:val="0"/>
          <w:marTop w:val="0"/>
          <w:marBottom w:val="0"/>
          <w:divBdr>
            <w:top w:val="none" w:sz="0" w:space="0" w:color="auto"/>
            <w:left w:val="none" w:sz="0" w:space="0" w:color="auto"/>
            <w:bottom w:val="none" w:sz="0" w:space="0" w:color="auto"/>
            <w:right w:val="none" w:sz="0" w:space="0" w:color="auto"/>
          </w:divBdr>
        </w:div>
        <w:div w:id="1375421402">
          <w:marLeft w:val="0"/>
          <w:marRight w:val="0"/>
          <w:marTop w:val="0"/>
          <w:marBottom w:val="0"/>
          <w:divBdr>
            <w:top w:val="none" w:sz="0" w:space="0" w:color="auto"/>
            <w:left w:val="none" w:sz="0" w:space="0" w:color="auto"/>
            <w:bottom w:val="none" w:sz="0" w:space="0" w:color="auto"/>
            <w:right w:val="none" w:sz="0" w:space="0" w:color="auto"/>
          </w:divBdr>
        </w:div>
        <w:div w:id="488789252">
          <w:marLeft w:val="0"/>
          <w:marRight w:val="0"/>
          <w:marTop w:val="0"/>
          <w:marBottom w:val="0"/>
          <w:divBdr>
            <w:top w:val="none" w:sz="0" w:space="0" w:color="auto"/>
            <w:left w:val="none" w:sz="0" w:space="0" w:color="auto"/>
            <w:bottom w:val="none" w:sz="0" w:space="0" w:color="auto"/>
            <w:right w:val="none" w:sz="0" w:space="0" w:color="auto"/>
          </w:divBdr>
        </w:div>
        <w:div w:id="398947337">
          <w:marLeft w:val="0"/>
          <w:marRight w:val="0"/>
          <w:marTop w:val="0"/>
          <w:marBottom w:val="0"/>
          <w:divBdr>
            <w:top w:val="none" w:sz="0" w:space="0" w:color="auto"/>
            <w:left w:val="none" w:sz="0" w:space="0" w:color="auto"/>
            <w:bottom w:val="none" w:sz="0" w:space="0" w:color="auto"/>
            <w:right w:val="none" w:sz="0" w:space="0" w:color="auto"/>
          </w:divBdr>
        </w:div>
      </w:divsChild>
    </w:div>
    <w:div w:id="857624639">
      <w:bodyDiv w:val="1"/>
      <w:marLeft w:val="0"/>
      <w:marRight w:val="0"/>
      <w:marTop w:val="0"/>
      <w:marBottom w:val="0"/>
      <w:divBdr>
        <w:top w:val="none" w:sz="0" w:space="0" w:color="auto"/>
        <w:left w:val="none" w:sz="0" w:space="0" w:color="auto"/>
        <w:bottom w:val="none" w:sz="0" w:space="0" w:color="auto"/>
        <w:right w:val="none" w:sz="0" w:space="0" w:color="auto"/>
      </w:divBdr>
      <w:divsChild>
        <w:div w:id="763109484">
          <w:marLeft w:val="-116"/>
          <w:marRight w:val="-116"/>
          <w:marTop w:val="0"/>
          <w:marBottom w:val="0"/>
          <w:divBdr>
            <w:top w:val="none" w:sz="0" w:space="0" w:color="auto"/>
            <w:left w:val="none" w:sz="0" w:space="0" w:color="auto"/>
            <w:bottom w:val="none" w:sz="0" w:space="0" w:color="auto"/>
            <w:right w:val="none" w:sz="0" w:space="0" w:color="auto"/>
          </w:divBdr>
          <w:divsChild>
            <w:div w:id="576327278">
              <w:marLeft w:val="0"/>
              <w:marRight w:val="0"/>
              <w:marTop w:val="0"/>
              <w:marBottom w:val="0"/>
              <w:divBdr>
                <w:top w:val="none" w:sz="0" w:space="0" w:color="auto"/>
                <w:left w:val="none" w:sz="0" w:space="0" w:color="auto"/>
                <w:bottom w:val="none" w:sz="0" w:space="0" w:color="auto"/>
                <w:right w:val="none" w:sz="0" w:space="0" w:color="auto"/>
              </w:divBdr>
            </w:div>
          </w:divsChild>
        </w:div>
        <w:div w:id="698318031">
          <w:marLeft w:val="-116"/>
          <w:marRight w:val="-116"/>
          <w:marTop w:val="0"/>
          <w:marBottom w:val="0"/>
          <w:divBdr>
            <w:top w:val="none" w:sz="0" w:space="0" w:color="auto"/>
            <w:left w:val="none" w:sz="0" w:space="0" w:color="auto"/>
            <w:bottom w:val="none" w:sz="0" w:space="0" w:color="auto"/>
            <w:right w:val="none" w:sz="0" w:space="0" w:color="auto"/>
          </w:divBdr>
          <w:divsChild>
            <w:div w:id="13603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234">
      <w:bodyDiv w:val="1"/>
      <w:marLeft w:val="0"/>
      <w:marRight w:val="0"/>
      <w:marTop w:val="0"/>
      <w:marBottom w:val="0"/>
      <w:divBdr>
        <w:top w:val="none" w:sz="0" w:space="0" w:color="auto"/>
        <w:left w:val="none" w:sz="0" w:space="0" w:color="auto"/>
        <w:bottom w:val="none" w:sz="0" w:space="0" w:color="auto"/>
        <w:right w:val="none" w:sz="0" w:space="0" w:color="auto"/>
      </w:divBdr>
    </w:div>
    <w:div w:id="1013532563">
      <w:bodyDiv w:val="1"/>
      <w:marLeft w:val="0"/>
      <w:marRight w:val="0"/>
      <w:marTop w:val="0"/>
      <w:marBottom w:val="0"/>
      <w:divBdr>
        <w:top w:val="none" w:sz="0" w:space="0" w:color="auto"/>
        <w:left w:val="none" w:sz="0" w:space="0" w:color="auto"/>
        <w:bottom w:val="none" w:sz="0" w:space="0" w:color="auto"/>
        <w:right w:val="none" w:sz="0" w:space="0" w:color="auto"/>
      </w:divBdr>
    </w:div>
    <w:div w:id="1206529777">
      <w:bodyDiv w:val="1"/>
      <w:marLeft w:val="0"/>
      <w:marRight w:val="0"/>
      <w:marTop w:val="0"/>
      <w:marBottom w:val="0"/>
      <w:divBdr>
        <w:top w:val="none" w:sz="0" w:space="0" w:color="auto"/>
        <w:left w:val="none" w:sz="0" w:space="0" w:color="auto"/>
        <w:bottom w:val="none" w:sz="0" w:space="0" w:color="auto"/>
        <w:right w:val="none" w:sz="0" w:space="0" w:color="auto"/>
      </w:divBdr>
    </w:div>
    <w:div w:id="1359697756">
      <w:bodyDiv w:val="1"/>
      <w:marLeft w:val="0"/>
      <w:marRight w:val="0"/>
      <w:marTop w:val="0"/>
      <w:marBottom w:val="0"/>
      <w:divBdr>
        <w:top w:val="none" w:sz="0" w:space="0" w:color="auto"/>
        <w:left w:val="none" w:sz="0" w:space="0" w:color="auto"/>
        <w:bottom w:val="none" w:sz="0" w:space="0" w:color="auto"/>
        <w:right w:val="none" w:sz="0" w:space="0" w:color="auto"/>
      </w:divBdr>
    </w:div>
    <w:div w:id="1376806380">
      <w:bodyDiv w:val="1"/>
      <w:marLeft w:val="0"/>
      <w:marRight w:val="0"/>
      <w:marTop w:val="0"/>
      <w:marBottom w:val="0"/>
      <w:divBdr>
        <w:top w:val="none" w:sz="0" w:space="0" w:color="auto"/>
        <w:left w:val="none" w:sz="0" w:space="0" w:color="auto"/>
        <w:bottom w:val="none" w:sz="0" w:space="0" w:color="auto"/>
        <w:right w:val="none" w:sz="0" w:space="0" w:color="auto"/>
      </w:divBdr>
    </w:div>
    <w:div w:id="1471290712">
      <w:bodyDiv w:val="1"/>
      <w:marLeft w:val="0"/>
      <w:marRight w:val="0"/>
      <w:marTop w:val="0"/>
      <w:marBottom w:val="0"/>
      <w:divBdr>
        <w:top w:val="none" w:sz="0" w:space="0" w:color="auto"/>
        <w:left w:val="none" w:sz="0" w:space="0" w:color="auto"/>
        <w:bottom w:val="none" w:sz="0" w:space="0" w:color="auto"/>
        <w:right w:val="none" w:sz="0" w:space="0" w:color="auto"/>
      </w:divBdr>
    </w:div>
    <w:div w:id="1572041762">
      <w:bodyDiv w:val="1"/>
      <w:marLeft w:val="0"/>
      <w:marRight w:val="0"/>
      <w:marTop w:val="0"/>
      <w:marBottom w:val="0"/>
      <w:divBdr>
        <w:top w:val="none" w:sz="0" w:space="0" w:color="auto"/>
        <w:left w:val="none" w:sz="0" w:space="0" w:color="auto"/>
        <w:bottom w:val="none" w:sz="0" w:space="0" w:color="auto"/>
        <w:right w:val="none" w:sz="0" w:space="0" w:color="auto"/>
      </w:divBdr>
      <w:divsChild>
        <w:div w:id="665477099">
          <w:marLeft w:val="0"/>
          <w:marRight w:val="0"/>
          <w:marTop w:val="166"/>
          <w:marBottom w:val="166"/>
          <w:divBdr>
            <w:top w:val="single" w:sz="2" w:space="8" w:color="CCCCCC"/>
            <w:left w:val="single" w:sz="2" w:space="8" w:color="CCCCCC"/>
            <w:bottom w:val="single" w:sz="2" w:space="8" w:color="CCCCCC"/>
            <w:right w:val="single" w:sz="2" w:space="8" w:color="CCCCCC"/>
          </w:divBdr>
        </w:div>
        <w:div w:id="1651400266">
          <w:marLeft w:val="0"/>
          <w:marRight w:val="0"/>
          <w:marTop w:val="166"/>
          <w:marBottom w:val="166"/>
          <w:divBdr>
            <w:top w:val="single" w:sz="2" w:space="8" w:color="CCCCCC"/>
            <w:left w:val="single" w:sz="2" w:space="8" w:color="CCCCCC"/>
            <w:bottom w:val="single" w:sz="2" w:space="8" w:color="CCCCCC"/>
            <w:right w:val="single" w:sz="2" w:space="8" w:color="CCCCCC"/>
          </w:divBdr>
          <w:divsChild>
            <w:div w:id="342785780">
              <w:marLeft w:val="0"/>
              <w:marRight w:val="0"/>
              <w:marTop w:val="0"/>
              <w:marBottom w:val="0"/>
              <w:divBdr>
                <w:top w:val="none" w:sz="0" w:space="0" w:color="auto"/>
                <w:left w:val="none" w:sz="0" w:space="0" w:color="auto"/>
                <w:bottom w:val="none" w:sz="0" w:space="0" w:color="auto"/>
                <w:right w:val="none" w:sz="0" w:space="0" w:color="auto"/>
              </w:divBdr>
              <w:divsChild>
                <w:div w:id="946736403">
                  <w:marLeft w:val="42"/>
                  <w:marRight w:val="42"/>
                  <w:marTop w:val="42"/>
                  <w:marBottom w:val="42"/>
                  <w:divBdr>
                    <w:top w:val="single" w:sz="6" w:space="2" w:color="C24694"/>
                    <w:left w:val="single" w:sz="6" w:space="2" w:color="C24694"/>
                    <w:bottom w:val="single" w:sz="6" w:space="2" w:color="C24694"/>
                    <w:right w:val="single" w:sz="6" w:space="2" w:color="C24694"/>
                  </w:divBdr>
                </w:div>
                <w:div w:id="605357237">
                  <w:marLeft w:val="42"/>
                  <w:marRight w:val="42"/>
                  <w:marTop w:val="42"/>
                  <w:marBottom w:val="42"/>
                  <w:divBdr>
                    <w:top w:val="single" w:sz="6" w:space="2" w:color="E48026"/>
                    <w:left w:val="single" w:sz="6" w:space="2" w:color="E48026"/>
                    <w:bottom w:val="single" w:sz="6" w:space="2" w:color="E48026"/>
                    <w:right w:val="single" w:sz="6" w:space="2" w:color="E48026"/>
                  </w:divBdr>
                </w:div>
              </w:divsChild>
            </w:div>
            <w:div w:id="104809573">
              <w:marLeft w:val="0"/>
              <w:marRight w:val="0"/>
              <w:marTop w:val="0"/>
              <w:marBottom w:val="0"/>
              <w:divBdr>
                <w:top w:val="none" w:sz="0" w:space="0" w:color="auto"/>
                <w:left w:val="none" w:sz="0" w:space="0" w:color="auto"/>
                <w:bottom w:val="none" w:sz="0" w:space="0" w:color="auto"/>
                <w:right w:val="none" w:sz="0" w:space="0" w:color="auto"/>
              </w:divBdr>
              <w:divsChild>
                <w:div w:id="269121707">
                  <w:marLeft w:val="42"/>
                  <w:marRight w:val="42"/>
                  <w:marTop w:val="42"/>
                  <w:marBottom w:val="42"/>
                  <w:divBdr>
                    <w:top w:val="single" w:sz="6" w:space="2" w:color="000000"/>
                    <w:left w:val="single" w:sz="6" w:space="2" w:color="000000"/>
                    <w:bottom w:val="single" w:sz="6" w:space="2" w:color="000000"/>
                    <w:right w:val="single" w:sz="6" w:space="2" w:color="000000"/>
                  </w:divBdr>
                </w:div>
                <w:div w:id="1621647214">
                  <w:marLeft w:val="42"/>
                  <w:marRight w:val="42"/>
                  <w:marTop w:val="42"/>
                  <w:marBottom w:val="42"/>
                  <w:divBdr>
                    <w:top w:val="single" w:sz="6" w:space="2" w:color="000000"/>
                    <w:left w:val="single" w:sz="6" w:space="2" w:color="000000"/>
                    <w:bottom w:val="single" w:sz="6" w:space="2" w:color="000000"/>
                    <w:right w:val="single" w:sz="6" w:space="2" w:color="000000"/>
                  </w:divBdr>
                </w:div>
                <w:div w:id="508759950">
                  <w:marLeft w:val="42"/>
                  <w:marRight w:val="42"/>
                  <w:marTop w:val="42"/>
                  <w:marBottom w:val="42"/>
                  <w:divBdr>
                    <w:top w:val="single" w:sz="6" w:space="2" w:color="000000"/>
                    <w:left w:val="single" w:sz="6" w:space="2" w:color="000000"/>
                    <w:bottom w:val="single" w:sz="6" w:space="2" w:color="000000"/>
                    <w:right w:val="single" w:sz="6" w:space="2" w:color="000000"/>
                  </w:divBdr>
                </w:div>
                <w:div w:id="1033506822">
                  <w:marLeft w:val="42"/>
                  <w:marRight w:val="42"/>
                  <w:marTop w:val="42"/>
                  <w:marBottom w:val="42"/>
                  <w:divBdr>
                    <w:top w:val="single" w:sz="6" w:space="2" w:color="000000"/>
                    <w:left w:val="single" w:sz="6" w:space="2" w:color="000000"/>
                    <w:bottom w:val="single" w:sz="6" w:space="2" w:color="000000"/>
                    <w:right w:val="single" w:sz="6" w:space="2" w:color="000000"/>
                  </w:divBdr>
                </w:div>
                <w:div w:id="1051538467">
                  <w:marLeft w:val="42"/>
                  <w:marRight w:val="42"/>
                  <w:marTop w:val="42"/>
                  <w:marBottom w:val="42"/>
                  <w:divBdr>
                    <w:top w:val="single" w:sz="6" w:space="2" w:color="000000"/>
                    <w:left w:val="single" w:sz="6" w:space="2" w:color="000000"/>
                    <w:bottom w:val="single" w:sz="6" w:space="2" w:color="000000"/>
                    <w:right w:val="single" w:sz="6" w:space="2" w:color="000000"/>
                  </w:divBdr>
                </w:div>
                <w:div w:id="711422340">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 w:id="1413696499">
              <w:marLeft w:val="0"/>
              <w:marRight w:val="0"/>
              <w:marTop w:val="0"/>
              <w:marBottom w:val="0"/>
              <w:divBdr>
                <w:top w:val="none" w:sz="0" w:space="0" w:color="auto"/>
                <w:left w:val="none" w:sz="0" w:space="0" w:color="auto"/>
                <w:bottom w:val="none" w:sz="0" w:space="0" w:color="auto"/>
                <w:right w:val="none" w:sz="0" w:space="0" w:color="auto"/>
              </w:divBdr>
              <w:divsChild>
                <w:div w:id="1876430353">
                  <w:marLeft w:val="42"/>
                  <w:marRight w:val="42"/>
                  <w:marTop w:val="42"/>
                  <w:marBottom w:val="42"/>
                  <w:divBdr>
                    <w:top w:val="single" w:sz="6" w:space="2" w:color="C24694"/>
                    <w:left w:val="single" w:sz="6" w:space="2" w:color="C24694"/>
                    <w:bottom w:val="single" w:sz="6" w:space="2" w:color="C24694"/>
                    <w:right w:val="single" w:sz="6" w:space="2" w:color="C24694"/>
                  </w:divBdr>
                </w:div>
                <w:div w:id="784278224">
                  <w:marLeft w:val="42"/>
                  <w:marRight w:val="42"/>
                  <w:marTop w:val="42"/>
                  <w:marBottom w:val="42"/>
                  <w:divBdr>
                    <w:top w:val="single" w:sz="6" w:space="2" w:color="E48026"/>
                    <w:left w:val="single" w:sz="6" w:space="2" w:color="E48026"/>
                    <w:bottom w:val="single" w:sz="6" w:space="2" w:color="E48026"/>
                    <w:right w:val="single" w:sz="6" w:space="2" w:color="E48026"/>
                  </w:divBdr>
                </w:div>
                <w:div w:id="135997435">
                  <w:marLeft w:val="42"/>
                  <w:marRight w:val="42"/>
                  <w:marTop w:val="42"/>
                  <w:marBottom w:val="42"/>
                  <w:divBdr>
                    <w:top w:val="single" w:sz="6" w:space="2" w:color="85C0E1"/>
                    <w:left w:val="single" w:sz="6" w:space="2" w:color="85C0E1"/>
                    <w:bottom w:val="single" w:sz="6" w:space="2" w:color="85C0E1"/>
                    <w:right w:val="single" w:sz="6" w:space="2" w:color="85C0E1"/>
                  </w:divBdr>
                </w:div>
                <w:div w:id="1585872620">
                  <w:marLeft w:val="42"/>
                  <w:marRight w:val="42"/>
                  <w:marTop w:val="42"/>
                  <w:marBottom w:val="42"/>
                  <w:divBdr>
                    <w:top w:val="single" w:sz="6" w:space="2" w:color="9ED3A6"/>
                    <w:left w:val="single" w:sz="6" w:space="2" w:color="9ED3A6"/>
                    <w:bottom w:val="single" w:sz="6" w:space="2" w:color="9ED3A6"/>
                    <w:right w:val="single" w:sz="6" w:space="2" w:color="9ED3A6"/>
                  </w:divBdr>
                </w:div>
              </w:divsChild>
            </w:div>
            <w:div w:id="408380672">
              <w:marLeft w:val="0"/>
              <w:marRight w:val="0"/>
              <w:marTop w:val="0"/>
              <w:marBottom w:val="0"/>
              <w:divBdr>
                <w:top w:val="none" w:sz="0" w:space="0" w:color="auto"/>
                <w:left w:val="none" w:sz="0" w:space="0" w:color="auto"/>
                <w:bottom w:val="none" w:sz="0" w:space="0" w:color="auto"/>
                <w:right w:val="none" w:sz="0" w:space="0" w:color="auto"/>
              </w:divBdr>
              <w:divsChild>
                <w:div w:id="1491290537">
                  <w:marLeft w:val="42"/>
                  <w:marRight w:val="42"/>
                  <w:marTop w:val="42"/>
                  <w:marBottom w:val="42"/>
                  <w:divBdr>
                    <w:top w:val="single" w:sz="6" w:space="2" w:color="000000"/>
                    <w:left w:val="single" w:sz="6" w:space="2" w:color="000000"/>
                    <w:bottom w:val="single" w:sz="6" w:space="2" w:color="000000"/>
                    <w:right w:val="single" w:sz="6" w:space="2" w:color="000000"/>
                  </w:divBdr>
                </w:div>
                <w:div w:id="155189771">
                  <w:marLeft w:val="42"/>
                  <w:marRight w:val="42"/>
                  <w:marTop w:val="42"/>
                  <w:marBottom w:val="42"/>
                  <w:divBdr>
                    <w:top w:val="single" w:sz="6" w:space="2" w:color="000000"/>
                    <w:left w:val="single" w:sz="6" w:space="2" w:color="000000"/>
                    <w:bottom w:val="single" w:sz="6" w:space="2" w:color="000000"/>
                    <w:right w:val="single" w:sz="6" w:space="2" w:color="000000"/>
                  </w:divBdr>
                </w:div>
                <w:div w:id="1741782524">
                  <w:marLeft w:val="42"/>
                  <w:marRight w:val="42"/>
                  <w:marTop w:val="42"/>
                  <w:marBottom w:val="42"/>
                  <w:divBdr>
                    <w:top w:val="single" w:sz="6" w:space="2" w:color="000000"/>
                    <w:left w:val="single" w:sz="6" w:space="2" w:color="000000"/>
                    <w:bottom w:val="single" w:sz="6" w:space="2" w:color="000000"/>
                    <w:right w:val="single" w:sz="6" w:space="2" w:color="000000"/>
                  </w:divBdr>
                </w:div>
                <w:div w:id="1589077563">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 w:id="523637918">
              <w:marLeft w:val="0"/>
              <w:marRight w:val="0"/>
              <w:marTop w:val="0"/>
              <w:marBottom w:val="0"/>
              <w:divBdr>
                <w:top w:val="none" w:sz="0" w:space="0" w:color="auto"/>
                <w:left w:val="none" w:sz="0" w:space="0" w:color="auto"/>
                <w:bottom w:val="none" w:sz="0" w:space="0" w:color="auto"/>
                <w:right w:val="none" w:sz="0" w:space="0" w:color="auto"/>
              </w:divBdr>
              <w:divsChild>
                <w:div w:id="1732188665">
                  <w:marLeft w:val="42"/>
                  <w:marRight w:val="42"/>
                  <w:marTop w:val="42"/>
                  <w:marBottom w:val="42"/>
                  <w:divBdr>
                    <w:top w:val="single" w:sz="6" w:space="2" w:color="C24694"/>
                    <w:left w:val="single" w:sz="6" w:space="2" w:color="C24694"/>
                    <w:bottom w:val="single" w:sz="6" w:space="2" w:color="C24694"/>
                    <w:right w:val="single" w:sz="6" w:space="2" w:color="C24694"/>
                  </w:divBdr>
                </w:div>
                <w:div w:id="1854950017">
                  <w:marLeft w:val="42"/>
                  <w:marRight w:val="42"/>
                  <w:marTop w:val="42"/>
                  <w:marBottom w:val="42"/>
                  <w:divBdr>
                    <w:top w:val="single" w:sz="6" w:space="2" w:color="E48026"/>
                    <w:left w:val="single" w:sz="6" w:space="2" w:color="E48026"/>
                    <w:bottom w:val="single" w:sz="6" w:space="2" w:color="E48026"/>
                    <w:right w:val="single" w:sz="6" w:space="2" w:color="E48026"/>
                  </w:divBdr>
                </w:div>
                <w:div w:id="1238708321">
                  <w:marLeft w:val="42"/>
                  <w:marRight w:val="42"/>
                  <w:marTop w:val="42"/>
                  <w:marBottom w:val="42"/>
                  <w:divBdr>
                    <w:top w:val="single" w:sz="6" w:space="2" w:color="85C0E1"/>
                    <w:left w:val="single" w:sz="6" w:space="2" w:color="85C0E1"/>
                    <w:bottom w:val="single" w:sz="6" w:space="2" w:color="85C0E1"/>
                    <w:right w:val="single" w:sz="6" w:space="2" w:color="85C0E1"/>
                  </w:divBdr>
                </w:div>
              </w:divsChild>
            </w:div>
            <w:div w:id="341780959">
              <w:marLeft w:val="0"/>
              <w:marRight w:val="0"/>
              <w:marTop w:val="0"/>
              <w:marBottom w:val="0"/>
              <w:divBdr>
                <w:top w:val="none" w:sz="0" w:space="0" w:color="auto"/>
                <w:left w:val="none" w:sz="0" w:space="0" w:color="auto"/>
                <w:bottom w:val="none" w:sz="0" w:space="0" w:color="auto"/>
                <w:right w:val="none" w:sz="0" w:space="0" w:color="auto"/>
              </w:divBdr>
              <w:divsChild>
                <w:div w:id="1929997815">
                  <w:marLeft w:val="42"/>
                  <w:marRight w:val="42"/>
                  <w:marTop w:val="42"/>
                  <w:marBottom w:val="42"/>
                  <w:divBdr>
                    <w:top w:val="single" w:sz="6" w:space="2" w:color="000000"/>
                    <w:left w:val="single" w:sz="6" w:space="2" w:color="000000"/>
                    <w:bottom w:val="single" w:sz="6" w:space="2" w:color="000000"/>
                    <w:right w:val="single" w:sz="6" w:space="2" w:color="000000"/>
                  </w:divBdr>
                </w:div>
                <w:div w:id="1199583584">
                  <w:marLeft w:val="42"/>
                  <w:marRight w:val="42"/>
                  <w:marTop w:val="42"/>
                  <w:marBottom w:val="42"/>
                  <w:divBdr>
                    <w:top w:val="single" w:sz="6" w:space="2" w:color="000000"/>
                    <w:left w:val="single" w:sz="6" w:space="2" w:color="000000"/>
                    <w:bottom w:val="single" w:sz="6" w:space="2" w:color="000000"/>
                    <w:right w:val="single" w:sz="6" w:space="2" w:color="000000"/>
                  </w:divBdr>
                </w:div>
                <w:div w:id="878124084">
                  <w:marLeft w:val="42"/>
                  <w:marRight w:val="42"/>
                  <w:marTop w:val="42"/>
                  <w:marBottom w:val="42"/>
                  <w:divBdr>
                    <w:top w:val="single" w:sz="6" w:space="2" w:color="000000"/>
                    <w:left w:val="single" w:sz="6" w:space="2" w:color="000000"/>
                    <w:bottom w:val="single" w:sz="6" w:space="2" w:color="000000"/>
                    <w:right w:val="single" w:sz="6" w:space="2" w:color="000000"/>
                  </w:divBdr>
                </w:div>
              </w:divsChild>
            </w:div>
          </w:divsChild>
        </w:div>
      </w:divsChild>
    </w:div>
    <w:div w:id="1599219810">
      <w:bodyDiv w:val="1"/>
      <w:marLeft w:val="0"/>
      <w:marRight w:val="0"/>
      <w:marTop w:val="0"/>
      <w:marBottom w:val="0"/>
      <w:divBdr>
        <w:top w:val="none" w:sz="0" w:space="0" w:color="auto"/>
        <w:left w:val="none" w:sz="0" w:space="0" w:color="auto"/>
        <w:bottom w:val="none" w:sz="0" w:space="0" w:color="auto"/>
        <w:right w:val="none" w:sz="0" w:space="0" w:color="auto"/>
      </w:divBdr>
      <w:divsChild>
        <w:div w:id="767389381">
          <w:marLeft w:val="0"/>
          <w:marRight w:val="0"/>
          <w:marTop w:val="200"/>
          <w:marBottom w:val="200"/>
          <w:divBdr>
            <w:top w:val="single" w:sz="4" w:space="10" w:color="CCCCCC"/>
            <w:left w:val="single" w:sz="4" w:space="10" w:color="CCCCCC"/>
            <w:bottom w:val="single" w:sz="4" w:space="10" w:color="CCCCCC"/>
            <w:right w:val="single" w:sz="4" w:space="10" w:color="CCCCCC"/>
          </w:divBdr>
          <w:divsChild>
            <w:div w:id="1276195">
              <w:marLeft w:val="0"/>
              <w:marRight w:val="0"/>
              <w:marTop w:val="0"/>
              <w:marBottom w:val="0"/>
              <w:divBdr>
                <w:top w:val="none" w:sz="0" w:space="0" w:color="auto"/>
                <w:left w:val="none" w:sz="0" w:space="0" w:color="auto"/>
                <w:bottom w:val="none" w:sz="0" w:space="0" w:color="auto"/>
                <w:right w:val="none" w:sz="0" w:space="0" w:color="auto"/>
              </w:divBdr>
            </w:div>
            <w:div w:id="1521436441">
              <w:marLeft w:val="0"/>
              <w:marRight w:val="0"/>
              <w:marTop w:val="0"/>
              <w:marBottom w:val="0"/>
              <w:divBdr>
                <w:top w:val="none" w:sz="0" w:space="0" w:color="auto"/>
                <w:left w:val="none" w:sz="0" w:space="0" w:color="auto"/>
                <w:bottom w:val="none" w:sz="0" w:space="0" w:color="auto"/>
                <w:right w:val="none" w:sz="0" w:space="0" w:color="auto"/>
              </w:divBdr>
            </w:div>
            <w:div w:id="867066263">
              <w:marLeft w:val="0"/>
              <w:marRight w:val="0"/>
              <w:marTop w:val="0"/>
              <w:marBottom w:val="0"/>
              <w:divBdr>
                <w:top w:val="none" w:sz="0" w:space="0" w:color="auto"/>
                <w:left w:val="none" w:sz="0" w:space="0" w:color="auto"/>
                <w:bottom w:val="none" w:sz="0" w:space="0" w:color="auto"/>
                <w:right w:val="none" w:sz="0" w:space="0" w:color="auto"/>
              </w:divBdr>
            </w:div>
            <w:div w:id="129984014">
              <w:marLeft w:val="0"/>
              <w:marRight w:val="0"/>
              <w:marTop w:val="0"/>
              <w:marBottom w:val="0"/>
              <w:divBdr>
                <w:top w:val="none" w:sz="0" w:space="0" w:color="auto"/>
                <w:left w:val="none" w:sz="0" w:space="0" w:color="auto"/>
                <w:bottom w:val="none" w:sz="0" w:space="0" w:color="auto"/>
                <w:right w:val="none" w:sz="0" w:space="0" w:color="auto"/>
              </w:divBdr>
            </w:div>
            <w:div w:id="1247349333">
              <w:marLeft w:val="0"/>
              <w:marRight w:val="0"/>
              <w:marTop w:val="0"/>
              <w:marBottom w:val="0"/>
              <w:divBdr>
                <w:top w:val="none" w:sz="0" w:space="0" w:color="auto"/>
                <w:left w:val="none" w:sz="0" w:space="0" w:color="auto"/>
                <w:bottom w:val="none" w:sz="0" w:space="0" w:color="auto"/>
                <w:right w:val="none" w:sz="0" w:space="0" w:color="auto"/>
              </w:divBdr>
            </w:div>
            <w:div w:id="2028554041">
              <w:marLeft w:val="0"/>
              <w:marRight w:val="0"/>
              <w:marTop w:val="0"/>
              <w:marBottom w:val="0"/>
              <w:divBdr>
                <w:top w:val="none" w:sz="0" w:space="0" w:color="auto"/>
                <w:left w:val="none" w:sz="0" w:space="0" w:color="auto"/>
                <w:bottom w:val="none" w:sz="0" w:space="0" w:color="auto"/>
                <w:right w:val="none" w:sz="0" w:space="0" w:color="auto"/>
              </w:divBdr>
            </w:div>
            <w:div w:id="1797914904">
              <w:marLeft w:val="0"/>
              <w:marRight w:val="0"/>
              <w:marTop w:val="0"/>
              <w:marBottom w:val="0"/>
              <w:divBdr>
                <w:top w:val="none" w:sz="0" w:space="0" w:color="auto"/>
                <w:left w:val="none" w:sz="0" w:space="0" w:color="auto"/>
                <w:bottom w:val="none" w:sz="0" w:space="0" w:color="auto"/>
                <w:right w:val="none" w:sz="0" w:space="0" w:color="auto"/>
              </w:divBdr>
            </w:div>
            <w:div w:id="151604131">
              <w:marLeft w:val="0"/>
              <w:marRight w:val="0"/>
              <w:marTop w:val="0"/>
              <w:marBottom w:val="0"/>
              <w:divBdr>
                <w:top w:val="none" w:sz="0" w:space="0" w:color="auto"/>
                <w:left w:val="none" w:sz="0" w:space="0" w:color="auto"/>
                <w:bottom w:val="none" w:sz="0" w:space="0" w:color="auto"/>
                <w:right w:val="none" w:sz="0" w:space="0" w:color="auto"/>
              </w:divBdr>
            </w:div>
            <w:div w:id="1362625807">
              <w:marLeft w:val="0"/>
              <w:marRight w:val="0"/>
              <w:marTop w:val="0"/>
              <w:marBottom w:val="0"/>
              <w:divBdr>
                <w:top w:val="none" w:sz="0" w:space="0" w:color="auto"/>
                <w:left w:val="none" w:sz="0" w:space="0" w:color="auto"/>
                <w:bottom w:val="none" w:sz="0" w:space="0" w:color="auto"/>
                <w:right w:val="none" w:sz="0" w:space="0" w:color="auto"/>
              </w:divBdr>
            </w:div>
            <w:div w:id="555898757">
              <w:marLeft w:val="0"/>
              <w:marRight w:val="0"/>
              <w:marTop w:val="0"/>
              <w:marBottom w:val="0"/>
              <w:divBdr>
                <w:top w:val="none" w:sz="0" w:space="0" w:color="auto"/>
                <w:left w:val="none" w:sz="0" w:space="0" w:color="auto"/>
                <w:bottom w:val="none" w:sz="0" w:space="0" w:color="auto"/>
                <w:right w:val="none" w:sz="0" w:space="0" w:color="auto"/>
              </w:divBdr>
            </w:div>
            <w:div w:id="1024865980">
              <w:marLeft w:val="0"/>
              <w:marRight w:val="0"/>
              <w:marTop w:val="0"/>
              <w:marBottom w:val="0"/>
              <w:divBdr>
                <w:top w:val="none" w:sz="0" w:space="0" w:color="auto"/>
                <w:left w:val="none" w:sz="0" w:space="0" w:color="auto"/>
                <w:bottom w:val="none" w:sz="0" w:space="0" w:color="auto"/>
                <w:right w:val="none" w:sz="0" w:space="0" w:color="auto"/>
              </w:divBdr>
            </w:div>
            <w:div w:id="1393844482">
              <w:marLeft w:val="0"/>
              <w:marRight w:val="0"/>
              <w:marTop w:val="0"/>
              <w:marBottom w:val="0"/>
              <w:divBdr>
                <w:top w:val="none" w:sz="0" w:space="0" w:color="auto"/>
                <w:left w:val="none" w:sz="0" w:space="0" w:color="auto"/>
                <w:bottom w:val="none" w:sz="0" w:space="0" w:color="auto"/>
                <w:right w:val="none" w:sz="0" w:space="0" w:color="auto"/>
              </w:divBdr>
            </w:div>
            <w:div w:id="724597946">
              <w:marLeft w:val="0"/>
              <w:marRight w:val="0"/>
              <w:marTop w:val="0"/>
              <w:marBottom w:val="0"/>
              <w:divBdr>
                <w:top w:val="none" w:sz="0" w:space="0" w:color="auto"/>
                <w:left w:val="none" w:sz="0" w:space="0" w:color="auto"/>
                <w:bottom w:val="none" w:sz="0" w:space="0" w:color="auto"/>
                <w:right w:val="none" w:sz="0" w:space="0" w:color="auto"/>
              </w:divBdr>
            </w:div>
            <w:div w:id="580212993">
              <w:marLeft w:val="0"/>
              <w:marRight w:val="0"/>
              <w:marTop w:val="0"/>
              <w:marBottom w:val="0"/>
              <w:divBdr>
                <w:top w:val="none" w:sz="0" w:space="0" w:color="auto"/>
                <w:left w:val="none" w:sz="0" w:space="0" w:color="auto"/>
                <w:bottom w:val="none" w:sz="0" w:space="0" w:color="auto"/>
                <w:right w:val="none" w:sz="0" w:space="0" w:color="auto"/>
              </w:divBdr>
            </w:div>
            <w:div w:id="521939875">
              <w:marLeft w:val="0"/>
              <w:marRight w:val="0"/>
              <w:marTop w:val="0"/>
              <w:marBottom w:val="0"/>
              <w:divBdr>
                <w:top w:val="none" w:sz="0" w:space="0" w:color="auto"/>
                <w:left w:val="none" w:sz="0" w:space="0" w:color="auto"/>
                <w:bottom w:val="none" w:sz="0" w:space="0" w:color="auto"/>
                <w:right w:val="none" w:sz="0" w:space="0" w:color="auto"/>
              </w:divBdr>
            </w:div>
            <w:div w:id="297688988">
              <w:marLeft w:val="0"/>
              <w:marRight w:val="0"/>
              <w:marTop w:val="0"/>
              <w:marBottom w:val="0"/>
              <w:divBdr>
                <w:top w:val="none" w:sz="0" w:space="0" w:color="auto"/>
                <w:left w:val="none" w:sz="0" w:space="0" w:color="auto"/>
                <w:bottom w:val="none" w:sz="0" w:space="0" w:color="auto"/>
                <w:right w:val="none" w:sz="0" w:space="0" w:color="auto"/>
              </w:divBdr>
            </w:div>
            <w:div w:id="202643736">
              <w:marLeft w:val="0"/>
              <w:marRight w:val="0"/>
              <w:marTop w:val="0"/>
              <w:marBottom w:val="0"/>
              <w:divBdr>
                <w:top w:val="none" w:sz="0" w:space="0" w:color="auto"/>
                <w:left w:val="none" w:sz="0" w:space="0" w:color="auto"/>
                <w:bottom w:val="none" w:sz="0" w:space="0" w:color="auto"/>
                <w:right w:val="none" w:sz="0" w:space="0" w:color="auto"/>
              </w:divBdr>
            </w:div>
            <w:div w:id="896011417">
              <w:marLeft w:val="0"/>
              <w:marRight w:val="0"/>
              <w:marTop w:val="0"/>
              <w:marBottom w:val="0"/>
              <w:divBdr>
                <w:top w:val="none" w:sz="0" w:space="0" w:color="auto"/>
                <w:left w:val="none" w:sz="0" w:space="0" w:color="auto"/>
                <w:bottom w:val="none" w:sz="0" w:space="0" w:color="auto"/>
                <w:right w:val="none" w:sz="0" w:space="0" w:color="auto"/>
              </w:divBdr>
            </w:div>
            <w:div w:id="1393849947">
              <w:marLeft w:val="0"/>
              <w:marRight w:val="0"/>
              <w:marTop w:val="0"/>
              <w:marBottom w:val="0"/>
              <w:divBdr>
                <w:top w:val="none" w:sz="0" w:space="0" w:color="auto"/>
                <w:left w:val="none" w:sz="0" w:space="0" w:color="auto"/>
                <w:bottom w:val="none" w:sz="0" w:space="0" w:color="auto"/>
                <w:right w:val="none" w:sz="0" w:space="0" w:color="auto"/>
              </w:divBdr>
            </w:div>
            <w:div w:id="455217034">
              <w:marLeft w:val="0"/>
              <w:marRight w:val="0"/>
              <w:marTop w:val="0"/>
              <w:marBottom w:val="0"/>
              <w:divBdr>
                <w:top w:val="none" w:sz="0" w:space="0" w:color="auto"/>
                <w:left w:val="none" w:sz="0" w:space="0" w:color="auto"/>
                <w:bottom w:val="none" w:sz="0" w:space="0" w:color="auto"/>
                <w:right w:val="none" w:sz="0" w:space="0" w:color="auto"/>
              </w:divBdr>
            </w:div>
            <w:div w:id="620771209">
              <w:marLeft w:val="0"/>
              <w:marRight w:val="0"/>
              <w:marTop w:val="0"/>
              <w:marBottom w:val="0"/>
              <w:divBdr>
                <w:top w:val="none" w:sz="0" w:space="0" w:color="auto"/>
                <w:left w:val="none" w:sz="0" w:space="0" w:color="auto"/>
                <w:bottom w:val="none" w:sz="0" w:space="0" w:color="auto"/>
                <w:right w:val="none" w:sz="0" w:space="0" w:color="auto"/>
              </w:divBdr>
            </w:div>
            <w:div w:id="541284234">
              <w:marLeft w:val="0"/>
              <w:marRight w:val="0"/>
              <w:marTop w:val="0"/>
              <w:marBottom w:val="0"/>
              <w:divBdr>
                <w:top w:val="none" w:sz="0" w:space="0" w:color="auto"/>
                <w:left w:val="none" w:sz="0" w:space="0" w:color="auto"/>
                <w:bottom w:val="none" w:sz="0" w:space="0" w:color="auto"/>
                <w:right w:val="none" w:sz="0" w:space="0" w:color="auto"/>
              </w:divBdr>
            </w:div>
            <w:div w:id="1953781541">
              <w:marLeft w:val="0"/>
              <w:marRight w:val="0"/>
              <w:marTop w:val="0"/>
              <w:marBottom w:val="0"/>
              <w:divBdr>
                <w:top w:val="none" w:sz="0" w:space="0" w:color="auto"/>
                <w:left w:val="none" w:sz="0" w:space="0" w:color="auto"/>
                <w:bottom w:val="none" w:sz="0" w:space="0" w:color="auto"/>
                <w:right w:val="none" w:sz="0" w:space="0" w:color="auto"/>
              </w:divBdr>
            </w:div>
            <w:div w:id="1446196866">
              <w:marLeft w:val="0"/>
              <w:marRight w:val="0"/>
              <w:marTop w:val="0"/>
              <w:marBottom w:val="0"/>
              <w:divBdr>
                <w:top w:val="none" w:sz="0" w:space="0" w:color="auto"/>
                <w:left w:val="none" w:sz="0" w:space="0" w:color="auto"/>
                <w:bottom w:val="none" w:sz="0" w:space="0" w:color="auto"/>
                <w:right w:val="none" w:sz="0" w:space="0" w:color="auto"/>
              </w:divBdr>
            </w:div>
            <w:div w:id="1070346081">
              <w:marLeft w:val="0"/>
              <w:marRight w:val="0"/>
              <w:marTop w:val="0"/>
              <w:marBottom w:val="0"/>
              <w:divBdr>
                <w:top w:val="none" w:sz="0" w:space="0" w:color="auto"/>
                <w:left w:val="none" w:sz="0" w:space="0" w:color="auto"/>
                <w:bottom w:val="none" w:sz="0" w:space="0" w:color="auto"/>
                <w:right w:val="none" w:sz="0" w:space="0" w:color="auto"/>
              </w:divBdr>
            </w:div>
            <w:div w:id="1971204371">
              <w:marLeft w:val="0"/>
              <w:marRight w:val="0"/>
              <w:marTop w:val="0"/>
              <w:marBottom w:val="0"/>
              <w:divBdr>
                <w:top w:val="none" w:sz="0" w:space="0" w:color="auto"/>
                <w:left w:val="none" w:sz="0" w:space="0" w:color="auto"/>
                <w:bottom w:val="none" w:sz="0" w:space="0" w:color="auto"/>
                <w:right w:val="none" w:sz="0" w:space="0" w:color="auto"/>
              </w:divBdr>
              <w:divsChild>
                <w:div w:id="765465915">
                  <w:marLeft w:val="0"/>
                  <w:marRight w:val="0"/>
                  <w:marTop w:val="0"/>
                  <w:marBottom w:val="0"/>
                  <w:divBdr>
                    <w:top w:val="single" w:sz="8" w:space="2" w:color="C24694"/>
                    <w:left w:val="single" w:sz="8" w:space="2" w:color="C24694"/>
                    <w:bottom w:val="single" w:sz="8" w:space="2" w:color="C24694"/>
                    <w:right w:val="single" w:sz="8" w:space="2" w:color="C24694"/>
                  </w:divBdr>
                </w:div>
              </w:divsChild>
            </w:div>
          </w:divsChild>
        </w:div>
        <w:div w:id="2062703635">
          <w:marLeft w:val="0"/>
          <w:marRight w:val="0"/>
          <w:marTop w:val="200"/>
          <w:marBottom w:val="200"/>
          <w:divBdr>
            <w:top w:val="single" w:sz="4" w:space="10" w:color="CCCCCC"/>
            <w:left w:val="single" w:sz="4" w:space="10" w:color="CCCCCC"/>
            <w:bottom w:val="single" w:sz="4" w:space="10" w:color="CCCCCC"/>
            <w:right w:val="single" w:sz="4" w:space="10" w:color="CCCCCC"/>
          </w:divBdr>
          <w:divsChild>
            <w:div w:id="167520503">
              <w:marLeft w:val="0"/>
              <w:marRight w:val="0"/>
              <w:marTop w:val="0"/>
              <w:marBottom w:val="0"/>
              <w:divBdr>
                <w:top w:val="none" w:sz="0" w:space="0" w:color="auto"/>
                <w:left w:val="none" w:sz="0" w:space="0" w:color="auto"/>
                <w:bottom w:val="none" w:sz="0" w:space="0" w:color="auto"/>
                <w:right w:val="none" w:sz="0" w:space="0" w:color="auto"/>
              </w:divBdr>
              <w:divsChild>
                <w:div w:id="764690016">
                  <w:marLeft w:val="50"/>
                  <w:marRight w:val="50"/>
                  <w:marTop w:val="50"/>
                  <w:marBottom w:val="50"/>
                  <w:divBdr>
                    <w:top w:val="single" w:sz="8" w:space="3" w:color="C24694"/>
                    <w:left w:val="single" w:sz="8" w:space="3" w:color="C24694"/>
                    <w:bottom w:val="single" w:sz="8" w:space="3" w:color="C24694"/>
                    <w:right w:val="single" w:sz="8" w:space="3" w:color="C24694"/>
                  </w:divBdr>
                </w:div>
                <w:div w:id="86115990">
                  <w:marLeft w:val="50"/>
                  <w:marRight w:val="50"/>
                  <w:marTop w:val="50"/>
                  <w:marBottom w:val="50"/>
                  <w:divBdr>
                    <w:top w:val="single" w:sz="8" w:space="3" w:color="E48026"/>
                    <w:left w:val="single" w:sz="8" w:space="3" w:color="E48026"/>
                    <w:bottom w:val="single" w:sz="8" w:space="3" w:color="E48026"/>
                    <w:right w:val="single" w:sz="8" w:space="3" w:color="E48026"/>
                  </w:divBdr>
                </w:div>
                <w:div w:id="526405786">
                  <w:marLeft w:val="50"/>
                  <w:marRight w:val="50"/>
                  <w:marTop w:val="50"/>
                  <w:marBottom w:val="50"/>
                  <w:divBdr>
                    <w:top w:val="single" w:sz="8" w:space="3" w:color="85C0E1"/>
                    <w:left w:val="single" w:sz="8" w:space="3" w:color="85C0E1"/>
                    <w:bottom w:val="single" w:sz="8" w:space="3" w:color="85C0E1"/>
                    <w:right w:val="single" w:sz="8" w:space="3" w:color="85C0E1"/>
                  </w:divBdr>
                </w:div>
                <w:div w:id="1393577930">
                  <w:marLeft w:val="50"/>
                  <w:marRight w:val="50"/>
                  <w:marTop w:val="50"/>
                  <w:marBottom w:val="50"/>
                  <w:divBdr>
                    <w:top w:val="single" w:sz="8" w:space="3" w:color="9ED3A6"/>
                    <w:left w:val="single" w:sz="8" w:space="3" w:color="9ED3A6"/>
                    <w:bottom w:val="single" w:sz="8" w:space="3" w:color="9ED3A6"/>
                    <w:right w:val="single" w:sz="8" w:space="3" w:color="9ED3A6"/>
                  </w:divBdr>
                </w:div>
              </w:divsChild>
            </w:div>
            <w:div w:id="1259674317">
              <w:marLeft w:val="0"/>
              <w:marRight w:val="0"/>
              <w:marTop w:val="0"/>
              <w:marBottom w:val="0"/>
              <w:divBdr>
                <w:top w:val="none" w:sz="0" w:space="0" w:color="auto"/>
                <w:left w:val="none" w:sz="0" w:space="0" w:color="auto"/>
                <w:bottom w:val="none" w:sz="0" w:space="0" w:color="auto"/>
                <w:right w:val="none" w:sz="0" w:space="0" w:color="auto"/>
              </w:divBdr>
              <w:divsChild>
                <w:div w:id="444082979">
                  <w:marLeft w:val="50"/>
                  <w:marRight w:val="50"/>
                  <w:marTop w:val="50"/>
                  <w:marBottom w:val="50"/>
                  <w:divBdr>
                    <w:top w:val="single" w:sz="8" w:space="3" w:color="000000"/>
                    <w:left w:val="single" w:sz="8" w:space="3" w:color="000000"/>
                    <w:bottom w:val="single" w:sz="8" w:space="3" w:color="000000"/>
                    <w:right w:val="single" w:sz="8" w:space="3" w:color="000000"/>
                  </w:divBdr>
                </w:div>
                <w:div w:id="54475278">
                  <w:marLeft w:val="50"/>
                  <w:marRight w:val="50"/>
                  <w:marTop w:val="50"/>
                  <w:marBottom w:val="50"/>
                  <w:divBdr>
                    <w:top w:val="single" w:sz="8" w:space="3" w:color="000000"/>
                    <w:left w:val="single" w:sz="8" w:space="3" w:color="000000"/>
                    <w:bottom w:val="single" w:sz="8" w:space="3" w:color="000000"/>
                    <w:right w:val="single" w:sz="8" w:space="3" w:color="000000"/>
                  </w:divBdr>
                </w:div>
                <w:div w:id="1403409608">
                  <w:marLeft w:val="50"/>
                  <w:marRight w:val="50"/>
                  <w:marTop w:val="50"/>
                  <w:marBottom w:val="50"/>
                  <w:divBdr>
                    <w:top w:val="single" w:sz="8" w:space="3" w:color="000000"/>
                    <w:left w:val="single" w:sz="8" w:space="3" w:color="000000"/>
                    <w:bottom w:val="single" w:sz="8" w:space="3" w:color="000000"/>
                    <w:right w:val="single" w:sz="8" w:space="3" w:color="000000"/>
                  </w:divBdr>
                </w:div>
                <w:div w:id="778182920">
                  <w:marLeft w:val="50"/>
                  <w:marRight w:val="50"/>
                  <w:marTop w:val="50"/>
                  <w:marBottom w:val="50"/>
                  <w:divBdr>
                    <w:top w:val="single" w:sz="8" w:space="3" w:color="000000"/>
                    <w:left w:val="single" w:sz="8" w:space="3" w:color="000000"/>
                    <w:bottom w:val="single" w:sz="8" w:space="3" w:color="000000"/>
                    <w:right w:val="single" w:sz="8" w:space="3" w:color="000000"/>
                  </w:divBdr>
                </w:div>
              </w:divsChild>
            </w:div>
            <w:div w:id="1269853883">
              <w:marLeft w:val="0"/>
              <w:marRight w:val="0"/>
              <w:marTop w:val="0"/>
              <w:marBottom w:val="0"/>
              <w:divBdr>
                <w:top w:val="single" w:sz="4" w:space="3" w:color="000000"/>
                <w:left w:val="single" w:sz="4" w:space="3" w:color="000000"/>
                <w:bottom w:val="single" w:sz="4" w:space="3" w:color="000000"/>
                <w:right w:val="single" w:sz="4" w:space="3" w:color="000000"/>
              </w:divBdr>
            </w:div>
            <w:div w:id="623272640">
              <w:marLeft w:val="0"/>
              <w:marRight w:val="0"/>
              <w:marTop w:val="0"/>
              <w:marBottom w:val="0"/>
              <w:divBdr>
                <w:top w:val="single" w:sz="4" w:space="3" w:color="000000"/>
                <w:left w:val="single" w:sz="4" w:space="3" w:color="000000"/>
                <w:bottom w:val="single" w:sz="4" w:space="3" w:color="000000"/>
                <w:right w:val="single" w:sz="4" w:space="3" w:color="000000"/>
              </w:divBdr>
            </w:div>
            <w:div w:id="2056466873">
              <w:marLeft w:val="0"/>
              <w:marRight w:val="0"/>
              <w:marTop w:val="0"/>
              <w:marBottom w:val="0"/>
              <w:divBdr>
                <w:top w:val="single" w:sz="4" w:space="3" w:color="000000"/>
                <w:left w:val="single" w:sz="4" w:space="3" w:color="000000"/>
                <w:bottom w:val="single" w:sz="4" w:space="3" w:color="000000"/>
                <w:right w:val="single" w:sz="4" w:space="3" w:color="000000"/>
              </w:divBdr>
            </w:div>
            <w:div w:id="293489123">
              <w:marLeft w:val="0"/>
              <w:marRight w:val="0"/>
              <w:marTop w:val="0"/>
              <w:marBottom w:val="0"/>
              <w:divBdr>
                <w:top w:val="single" w:sz="4" w:space="3" w:color="000000"/>
                <w:left w:val="single" w:sz="4" w:space="3" w:color="000000"/>
                <w:bottom w:val="single" w:sz="4" w:space="3" w:color="000000"/>
                <w:right w:val="single" w:sz="4" w:space="3" w:color="000000"/>
              </w:divBdr>
            </w:div>
            <w:div w:id="958486708">
              <w:marLeft w:val="0"/>
              <w:marRight w:val="0"/>
              <w:marTop w:val="0"/>
              <w:marBottom w:val="0"/>
              <w:divBdr>
                <w:top w:val="single" w:sz="4" w:space="3" w:color="000000"/>
                <w:left w:val="single" w:sz="4" w:space="3" w:color="000000"/>
                <w:bottom w:val="single" w:sz="4" w:space="3" w:color="000000"/>
                <w:right w:val="single" w:sz="4" w:space="3" w:color="000000"/>
              </w:divBdr>
            </w:div>
            <w:div w:id="540677938">
              <w:marLeft w:val="0"/>
              <w:marRight w:val="0"/>
              <w:marTop w:val="0"/>
              <w:marBottom w:val="0"/>
              <w:divBdr>
                <w:top w:val="single" w:sz="4" w:space="3" w:color="000000"/>
                <w:left w:val="single" w:sz="4" w:space="3" w:color="000000"/>
                <w:bottom w:val="single" w:sz="4" w:space="3" w:color="000000"/>
                <w:right w:val="single" w:sz="4" w:space="3" w:color="000000"/>
              </w:divBdr>
            </w:div>
            <w:div w:id="1472668632">
              <w:marLeft w:val="0"/>
              <w:marRight w:val="0"/>
              <w:marTop w:val="0"/>
              <w:marBottom w:val="0"/>
              <w:divBdr>
                <w:top w:val="single" w:sz="4" w:space="3" w:color="000000"/>
                <w:left w:val="single" w:sz="4" w:space="3" w:color="000000"/>
                <w:bottom w:val="single" w:sz="4" w:space="3" w:color="000000"/>
                <w:right w:val="single" w:sz="4" w:space="3" w:color="000000"/>
              </w:divBdr>
            </w:div>
            <w:div w:id="892228801">
              <w:marLeft w:val="0"/>
              <w:marRight w:val="0"/>
              <w:marTop w:val="0"/>
              <w:marBottom w:val="0"/>
              <w:divBdr>
                <w:top w:val="single" w:sz="4" w:space="3" w:color="000000"/>
                <w:left w:val="single" w:sz="4" w:space="3" w:color="000000"/>
                <w:bottom w:val="single" w:sz="4" w:space="3" w:color="000000"/>
                <w:right w:val="single" w:sz="4" w:space="3" w:color="000000"/>
              </w:divBdr>
            </w:div>
            <w:div w:id="91433908">
              <w:marLeft w:val="0"/>
              <w:marRight w:val="0"/>
              <w:marTop w:val="0"/>
              <w:marBottom w:val="0"/>
              <w:divBdr>
                <w:top w:val="single" w:sz="4" w:space="3" w:color="000000"/>
                <w:left w:val="single" w:sz="4" w:space="3" w:color="000000"/>
                <w:bottom w:val="single" w:sz="4" w:space="3" w:color="000000"/>
                <w:right w:val="single" w:sz="4" w:space="3" w:color="000000"/>
              </w:divBdr>
            </w:div>
            <w:div w:id="586114125">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 w:id="1646396460">
      <w:bodyDiv w:val="1"/>
      <w:marLeft w:val="0"/>
      <w:marRight w:val="0"/>
      <w:marTop w:val="0"/>
      <w:marBottom w:val="0"/>
      <w:divBdr>
        <w:top w:val="none" w:sz="0" w:space="0" w:color="auto"/>
        <w:left w:val="none" w:sz="0" w:space="0" w:color="auto"/>
        <w:bottom w:val="none" w:sz="0" w:space="0" w:color="auto"/>
        <w:right w:val="none" w:sz="0" w:space="0" w:color="auto"/>
      </w:divBdr>
    </w:div>
    <w:div w:id="2028869114">
      <w:bodyDiv w:val="1"/>
      <w:marLeft w:val="0"/>
      <w:marRight w:val="0"/>
      <w:marTop w:val="0"/>
      <w:marBottom w:val="0"/>
      <w:divBdr>
        <w:top w:val="none" w:sz="0" w:space="0" w:color="auto"/>
        <w:left w:val="none" w:sz="0" w:space="0" w:color="auto"/>
        <w:bottom w:val="none" w:sz="0" w:space="0" w:color="auto"/>
        <w:right w:val="none" w:sz="0" w:space="0" w:color="auto"/>
      </w:divBdr>
      <w:divsChild>
        <w:div w:id="264927408">
          <w:marLeft w:val="0"/>
          <w:marRight w:val="0"/>
          <w:marTop w:val="154"/>
          <w:marBottom w:val="154"/>
          <w:divBdr>
            <w:top w:val="single" w:sz="2" w:space="8" w:color="CCCCCC"/>
            <w:left w:val="single" w:sz="2" w:space="8" w:color="CCCCCC"/>
            <w:bottom w:val="single" w:sz="2" w:space="8" w:color="CCCCCC"/>
            <w:right w:val="single" w:sz="2" w:space="8" w:color="CCCCCC"/>
          </w:divBdr>
          <w:divsChild>
            <w:div w:id="1735085346">
              <w:marLeft w:val="0"/>
              <w:marRight w:val="0"/>
              <w:marTop w:val="0"/>
              <w:marBottom w:val="0"/>
              <w:divBdr>
                <w:top w:val="none" w:sz="0" w:space="0" w:color="auto"/>
                <w:left w:val="none" w:sz="0" w:space="0" w:color="auto"/>
                <w:bottom w:val="none" w:sz="0" w:space="0" w:color="auto"/>
                <w:right w:val="none" w:sz="0" w:space="0" w:color="auto"/>
              </w:divBdr>
            </w:div>
            <w:div w:id="992176710">
              <w:marLeft w:val="0"/>
              <w:marRight w:val="0"/>
              <w:marTop w:val="0"/>
              <w:marBottom w:val="0"/>
              <w:divBdr>
                <w:top w:val="none" w:sz="0" w:space="0" w:color="auto"/>
                <w:left w:val="none" w:sz="0" w:space="0" w:color="auto"/>
                <w:bottom w:val="none" w:sz="0" w:space="0" w:color="auto"/>
                <w:right w:val="none" w:sz="0" w:space="0" w:color="auto"/>
              </w:divBdr>
            </w:div>
            <w:div w:id="380523864">
              <w:marLeft w:val="0"/>
              <w:marRight w:val="0"/>
              <w:marTop w:val="0"/>
              <w:marBottom w:val="0"/>
              <w:divBdr>
                <w:top w:val="none" w:sz="0" w:space="0" w:color="auto"/>
                <w:left w:val="none" w:sz="0" w:space="0" w:color="auto"/>
                <w:bottom w:val="none" w:sz="0" w:space="0" w:color="auto"/>
                <w:right w:val="none" w:sz="0" w:space="0" w:color="auto"/>
              </w:divBdr>
            </w:div>
            <w:div w:id="840195613">
              <w:marLeft w:val="0"/>
              <w:marRight w:val="0"/>
              <w:marTop w:val="0"/>
              <w:marBottom w:val="0"/>
              <w:divBdr>
                <w:top w:val="none" w:sz="0" w:space="0" w:color="auto"/>
                <w:left w:val="none" w:sz="0" w:space="0" w:color="auto"/>
                <w:bottom w:val="none" w:sz="0" w:space="0" w:color="auto"/>
                <w:right w:val="none" w:sz="0" w:space="0" w:color="auto"/>
              </w:divBdr>
            </w:div>
            <w:div w:id="547306695">
              <w:marLeft w:val="0"/>
              <w:marRight w:val="0"/>
              <w:marTop w:val="0"/>
              <w:marBottom w:val="0"/>
              <w:divBdr>
                <w:top w:val="none" w:sz="0" w:space="0" w:color="auto"/>
                <w:left w:val="none" w:sz="0" w:space="0" w:color="auto"/>
                <w:bottom w:val="none" w:sz="0" w:space="0" w:color="auto"/>
                <w:right w:val="none" w:sz="0" w:space="0" w:color="auto"/>
              </w:divBdr>
            </w:div>
            <w:div w:id="657881876">
              <w:marLeft w:val="0"/>
              <w:marRight w:val="0"/>
              <w:marTop w:val="0"/>
              <w:marBottom w:val="0"/>
              <w:divBdr>
                <w:top w:val="none" w:sz="0" w:space="0" w:color="auto"/>
                <w:left w:val="none" w:sz="0" w:space="0" w:color="auto"/>
                <w:bottom w:val="none" w:sz="0" w:space="0" w:color="auto"/>
                <w:right w:val="none" w:sz="0" w:space="0" w:color="auto"/>
              </w:divBdr>
            </w:div>
            <w:div w:id="1622495526">
              <w:marLeft w:val="0"/>
              <w:marRight w:val="0"/>
              <w:marTop w:val="0"/>
              <w:marBottom w:val="0"/>
              <w:divBdr>
                <w:top w:val="none" w:sz="0" w:space="0" w:color="auto"/>
                <w:left w:val="none" w:sz="0" w:space="0" w:color="auto"/>
                <w:bottom w:val="none" w:sz="0" w:space="0" w:color="auto"/>
                <w:right w:val="none" w:sz="0" w:space="0" w:color="auto"/>
              </w:divBdr>
            </w:div>
            <w:div w:id="911549671">
              <w:marLeft w:val="0"/>
              <w:marRight w:val="0"/>
              <w:marTop w:val="0"/>
              <w:marBottom w:val="0"/>
              <w:divBdr>
                <w:top w:val="none" w:sz="0" w:space="0" w:color="auto"/>
                <w:left w:val="none" w:sz="0" w:space="0" w:color="auto"/>
                <w:bottom w:val="none" w:sz="0" w:space="0" w:color="auto"/>
                <w:right w:val="none" w:sz="0" w:space="0" w:color="auto"/>
              </w:divBdr>
            </w:div>
            <w:div w:id="951741619">
              <w:marLeft w:val="0"/>
              <w:marRight w:val="0"/>
              <w:marTop w:val="0"/>
              <w:marBottom w:val="0"/>
              <w:divBdr>
                <w:top w:val="none" w:sz="0" w:space="0" w:color="auto"/>
                <w:left w:val="none" w:sz="0" w:space="0" w:color="auto"/>
                <w:bottom w:val="none" w:sz="0" w:space="0" w:color="auto"/>
                <w:right w:val="none" w:sz="0" w:space="0" w:color="auto"/>
              </w:divBdr>
            </w:div>
            <w:div w:id="977688112">
              <w:marLeft w:val="0"/>
              <w:marRight w:val="0"/>
              <w:marTop w:val="0"/>
              <w:marBottom w:val="0"/>
              <w:divBdr>
                <w:top w:val="none" w:sz="0" w:space="0" w:color="auto"/>
                <w:left w:val="none" w:sz="0" w:space="0" w:color="auto"/>
                <w:bottom w:val="none" w:sz="0" w:space="0" w:color="auto"/>
                <w:right w:val="none" w:sz="0" w:space="0" w:color="auto"/>
              </w:divBdr>
            </w:div>
            <w:div w:id="366101830">
              <w:marLeft w:val="0"/>
              <w:marRight w:val="0"/>
              <w:marTop w:val="0"/>
              <w:marBottom w:val="0"/>
              <w:divBdr>
                <w:top w:val="none" w:sz="0" w:space="0" w:color="auto"/>
                <w:left w:val="none" w:sz="0" w:space="0" w:color="auto"/>
                <w:bottom w:val="none" w:sz="0" w:space="0" w:color="auto"/>
                <w:right w:val="none" w:sz="0" w:space="0" w:color="auto"/>
              </w:divBdr>
            </w:div>
            <w:div w:id="608125643">
              <w:marLeft w:val="0"/>
              <w:marRight w:val="0"/>
              <w:marTop w:val="0"/>
              <w:marBottom w:val="0"/>
              <w:divBdr>
                <w:top w:val="none" w:sz="0" w:space="0" w:color="auto"/>
                <w:left w:val="none" w:sz="0" w:space="0" w:color="auto"/>
                <w:bottom w:val="none" w:sz="0" w:space="0" w:color="auto"/>
                <w:right w:val="none" w:sz="0" w:space="0" w:color="auto"/>
              </w:divBdr>
            </w:div>
            <w:div w:id="2002149113">
              <w:marLeft w:val="0"/>
              <w:marRight w:val="0"/>
              <w:marTop w:val="0"/>
              <w:marBottom w:val="0"/>
              <w:divBdr>
                <w:top w:val="none" w:sz="0" w:space="0" w:color="auto"/>
                <w:left w:val="none" w:sz="0" w:space="0" w:color="auto"/>
                <w:bottom w:val="none" w:sz="0" w:space="0" w:color="auto"/>
                <w:right w:val="none" w:sz="0" w:space="0" w:color="auto"/>
              </w:divBdr>
            </w:div>
            <w:div w:id="231504993">
              <w:marLeft w:val="0"/>
              <w:marRight w:val="0"/>
              <w:marTop w:val="0"/>
              <w:marBottom w:val="0"/>
              <w:divBdr>
                <w:top w:val="none" w:sz="0" w:space="0" w:color="auto"/>
                <w:left w:val="none" w:sz="0" w:space="0" w:color="auto"/>
                <w:bottom w:val="none" w:sz="0" w:space="0" w:color="auto"/>
                <w:right w:val="none" w:sz="0" w:space="0" w:color="auto"/>
              </w:divBdr>
            </w:div>
            <w:div w:id="1169713061">
              <w:marLeft w:val="0"/>
              <w:marRight w:val="0"/>
              <w:marTop w:val="0"/>
              <w:marBottom w:val="0"/>
              <w:divBdr>
                <w:top w:val="none" w:sz="0" w:space="0" w:color="auto"/>
                <w:left w:val="none" w:sz="0" w:space="0" w:color="auto"/>
                <w:bottom w:val="none" w:sz="0" w:space="0" w:color="auto"/>
                <w:right w:val="none" w:sz="0" w:space="0" w:color="auto"/>
              </w:divBdr>
            </w:div>
            <w:div w:id="1053962159">
              <w:marLeft w:val="0"/>
              <w:marRight w:val="0"/>
              <w:marTop w:val="0"/>
              <w:marBottom w:val="0"/>
              <w:divBdr>
                <w:top w:val="none" w:sz="0" w:space="0" w:color="auto"/>
                <w:left w:val="none" w:sz="0" w:space="0" w:color="auto"/>
                <w:bottom w:val="none" w:sz="0" w:space="0" w:color="auto"/>
                <w:right w:val="none" w:sz="0" w:space="0" w:color="auto"/>
              </w:divBdr>
            </w:div>
            <w:div w:id="1436824876">
              <w:marLeft w:val="0"/>
              <w:marRight w:val="0"/>
              <w:marTop w:val="0"/>
              <w:marBottom w:val="0"/>
              <w:divBdr>
                <w:top w:val="none" w:sz="0" w:space="0" w:color="auto"/>
                <w:left w:val="none" w:sz="0" w:space="0" w:color="auto"/>
                <w:bottom w:val="none" w:sz="0" w:space="0" w:color="auto"/>
                <w:right w:val="none" w:sz="0" w:space="0" w:color="auto"/>
              </w:divBdr>
            </w:div>
            <w:div w:id="2127654871">
              <w:marLeft w:val="0"/>
              <w:marRight w:val="0"/>
              <w:marTop w:val="0"/>
              <w:marBottom w:val="0"/>
              <w:divBdr>
                <w:top w:val="none" w:sz="0" w:space="0" w:color="auto"/>
                <w:left w:val="none" w:sz="0" w:space="0" w:color="auto"/>
                <w:bottom w:val="none" w:sz="0" w:space="0" w:color="auto"/>
                <w:right w:val="none" w:sz="0" w:space="0" w:color="auto"/>
              </w:divBdr>
            </w:div>
            <w:div w:id="1124351638">
              <w:marLeft w:val="0"/>
              <w:marRight w:val="0"/>
              <w:marTop w:val="0"/>
              <w:marBottom w:val="0"/>
              <w:divBdr>
                <w:top w:val="none" w:sz="0" w:space="0" w:color="auto"/>
                <w:left w:val="none" w:sz="0" w:space="0" w:color="auto"/>
                <w:bottom w:val="none" w:sz="0" w:space="0" w:color="auto"/>
                <w:right w:val="none" w:sz="0" w:space="0" w:color="auto"/>
              </w:divBdr>
            </w:div>
            <w:div w:id="405151422">
              <w:marLeft w:val="0"/>
              <w:marRight w:val="0"/>
              <w:marTop w:val="0"/>
              <w:marBottom w:val="0"/>
              <w:divBdr>
                <w:top w:val="none" w:sz="0" w:space="0" w:color="auto"/>
                <w:left w:val="none" w:sz="0" w:space="0" w:color="auto"/>
                <w:bottom w:val="none" w:sz="0" w:space="0" w:color="auto"/>
                <w:right w:val="none" w:sz="0" w:space="0" w:color="auto"/>
              </w:divBdr>
            </w:div>
            <w:div w:id="1863397722">
              <w:marLeft w:val="0"/>
              <w:marRight w:val="0"/>
              <w:marTop w:val="0"/>
              <w:marBottom w:val="0"/>
              <w:divBdr>
                <w:top w:val="none" w:sz="0" w:space="0" w:color="auto"/>
                <w:left w:val="none" w:sz="0" w:space="0" w:color="auto"/>
                <w:bottom w:val="none" w:sz="0" w:space="0" w:color="auto"/>
                <w:right w:val="none" w:sz="0" w:space="0" w:color="auto"/>
              </w:divBdr>
            </w:div>
            <w:div w:id="1762604567">
              <w:marLeft w:val="0"/>
              <w:marRight w:val="0"/>
              <w:marTop w:val="0"/>
              <w:marBottom w:val="0"/>
              <w:divBdr>
                <w:top w:val="none" w:sz="0" w:space="0" w:color="auto"/>
                <w:left w:val="none" w:sz="0" w:space="0" w:color="auto"/>
                <w:bottom w:val="none" w:sz="0" w:space="0" w:color="auto"/>
                <w:right w:val="none" w:sz="0" w:space="0" w:color="auto"/>
              </w:divBdr>
            </w:div>
            <w:div w:id="990787146">
              <w:marLeft w:val="0"/>
              <w:marRight w:val="0"/>
              <w:marTop w:val="0"/>
              <w:marBottom w:val="0"/>
              <w:divBdr>
                <w:top w:val="none" w:sz="0" w:space="0" w:color="auto"/>
                <w:left w:val="none" w:sz="0" w:space="0" w:color="auto"/>
                <w:bottom w:val="none" w:sz="0" w:space="0" w:color="auto"/>
                <w:right w:val="none" w:sz="0" w:space="0" w:color="auto"/>
              </w:divBdr>
            </w:div>
            <w:div w:id="1285622429">
              <w:marLeft w:val="0"/>
              <w:marRight w:val="0"/>
              <w:marTop w:val="0"/>
              <w:marBottom w:val="0"/>
              <w:divBdr>
                <w:top w:val="none" w:sz="0" w:space="0" w:color="auto"/>
                <w:left w:val="none" w:sz="0" w:space="0" w:color="auto"/>
                <w:bottom w:val="none" w:sz="0" w:space="0" w:color="auto"/>
                <w:right w:val="none" w:sz="0" w:space="0" w:color="auto"/>
              </w:divBdr>
            </w:div>
            <w:div w:id="985931812">
              <w:marLeft w:val="0"/>
              <w:marRight w:val="0"/>
              <w:marTop w:val="0"/>
              <w:marBottom w:val="0"/>
              <w:divBdr>
                <w:top w:val="none" w:sz="0" w:space="0" w:color="auto"/>
                <w:left w:val="none" w:sz="0" w:space="0" w:color="auto"/>
                <w:bottom w:val="none" w:sz="0" w:space="0" w:color="auto"/>
                <w:right w:val="none" w:sz="0" w:space="0" w:color="auto"/>
              </w:divBdr>
            </w:div>
            <w:div w:id="502353122">
              <w:marLeft w:val="0"/>
              <w:marRight w:val="0"/>
              <w:marTop w:val="0"/>
              <w:marBottom w:val="0"/>
              <w:divBdr>
                <w:top w:val="none" w:sz="0" w:space="0" w:color="auto"/>
                <w:left w:val="none" w:sz="0" w:space="0" w:color="auto"/>
                <w:bottom w:val="none" w:sz="0" w:space="0" w:color="auto"/>
                <w:right w:val="none" w:sz="0" w:space="0" w:color="auto"/>
              </w:divBdr>
            </w:div>
            <w:div w:id="620454732">
              <w:marLeft w:val="0"/>
              <w:marRight w:val="0"/>
              <w:marTop w:val="0"/>
              <w:marBottom w:val="0"/>
              <w:divBdr>
                <w:top w:val="none" w:sz="0" w:space="0" w:color="auto"/>
                <w:left w:val="none" w:sz="0" w:space="0" w:color="auto"/>
                <w:bottom w:val="none" w:sz="0" w:space="0" w:color="auto"/>
                <w:right w:val="none" w:sz="0" w:space="0" w:color="auto"/>
              </w:divBdr>
            </w:div>
            <w:div w:id="46732667">
              <w:marLeft w:val="0"/>
              <w:marRight w:val="0"/>
              <w:marTop w:val="0"/>
              <w:marBottom w:val="0"/>
              <w:divBdr>
                <w:top w:val="none" w:sz="0" w:space="0" w:color="auto"/>
                <w:left w:val="none" w:sz="0" w:space="0" w:color="auto"/>
                <w:bottom w:val="none" w:sz="0" w:space="0" w:color="auto"/>
                <w:right w:val="none" w:sz="0" w:space="0" w:color="auto"/>
              </w:divBdr>
            </w:div>
            <w:div w:id="726880629">
              <w:marLeft w:val="0"/>
              <w:marRight w:val="0"/>
              <w:marTop w:val="0"/>
              <w:marBottom w:val="0"/>
              <w:divBdr>
                <w:top w:val="none" w:sz="0" w:space="0" w:color="auto"/>
                <w:left w:val="none" w:sz="0" w:space="0" w:color="auto"/>
                <w:bottom w:val="none" w:sz="0" w:space="0" w:color="auto"/>
                <w:right w:val="none" w:sz="0" w:space="0" w:color="auto"/>
              </w:divBdr>
            </w:div>
            <w:div w:id="478113234">
              <w:marLeft w:val="0"/>
              <w:marRight w:val="0"/>
              <w:marTop w:val="0"/>
              <w:marBottom w:val="0"/>
              <w:divBdr>
                <w:top w:val="none" w:sz="0" w:space="0" w:color="auto"/>
                <w:left w:val="none" w:sz="0" w:space="0" w:color="auto"/>
                <w:bottom w:val="none" w:sz="0" w:space="0" w:color="auto"/>
                <w:right w:val="none" w:sz="0" w:space="0" w:color="auto"/>
              </w:divBdr>
            </w:div>
            <w:div w:id="1221361275">
              <w:marLeft w:val="0"/>
              <w:marRight w:val="0"/>
              <w:marTop w:val="0"/>
              <w:marBottom w:val="0"/>
              <w:divBdr>
                <w:top w:val="none" w:sz="0" w:space="0" w:color="auto"/>
                <w:left w:val="none" w:sz="0" w:space="0" w:color="auto"/>
                <w:bottom w:val="none" w:sz="0" w:space="0" w:color="auto"/>
                <w:right w:val="none" w:sz="0" w:space="0" w:color="auto"/>
              </w:divBdr>
            </w:div>
            <w:div w:id="1661695984">
              <w:marLeft w:val="0"/>
              <w:marRight w:val="0"/>
              <w:marTop w:val="0"/>
              <w:marBottom w:val="0"/>
              <w:divBdr>
                <w:top w:val="none" w:sz="0" w:space="0" w:color="auto"/>
                <w:left w:val="none" w:sz="0" w:space="0" w:color="auto"/>
                <w:bottom w:val="none" w:sz="0" w:space="0" w:color="auto"/>
                <w:right w:val="none" w:sz="0" w:space="0" w:color="auto"/>
              </w:divBdr>
            </w:div>
            <w:div w:id="1469006209">
              <w:marLeft w:val="0"/>
              <w:marRight w:val="0"/>
              <w:marTop w:val="0"/>
              <w:marBottom w:val="0"/>
              <w:divBdr>
                <w:top w:val="none" w:sz="0" w:space="0" w:color="auto"/>
                <w:left w:val="none" w:sz="0" w:space="0" w:color="auto"/>
                <w:bottom w:val="none" w:sz="0" w:space="0" w:color="auto"/>
                <w:right w:val="none" w:sz="0" w:space="0" w:color="auto"/>
              </w:divBdr>
            </w:div>
            <w:div w:id="108135255">
              <w:marLeft w:val="0"/>
              <w:marRight w:val="0"/>
              <w:marTop w:val="0"/>
              <w:marBottom w:val="0"/>
              <w:divBdr>
                <w:top w:val="none" w:sz="0" w:space="0" w:color="auto"/>
                <w:left w:val="none" w:sz="0" w:space="0" w:color="auto"/>
                <w:bottom w:val="none" w:sz="0" w:space="0" w:color="auto"/>
                <w:right w:val="none" w:sz="0" w:space="0" w:color="auto"/>
              </w:divBdr>
            </w:div>
            <w:div w:id="567807648">
              <w:marLeft w:val="0"/>
              <w:marRight w:val="0"/>
              <w:marTop w:val="0"/>
              <w:marBottom w:val="0"/>
              <w:divBdr>
                <w:top w:val="none" w:sz="0" w:space="0" w:color="auto"/>
                <w:left w:val="none" w:sz="0" w:space="0" w:color="auto"/>
                <w:bottom w:val="none" w:sz="0" w:space="0" w:color="auto"/>
                <w:right w:val="none" w:sz="0" w:space="0" w:color="auto"/>
              </w:divBdr>
            </w:div>
            <w:div w:id="583031899">
              <w:marLeft w:val="0"/>
              <w:marRight w:val="0"/>
              <w:marTop w:val="0"/>
              <w:marBottom w:val="0"/>
              <w:divBdr>
                <w:top w:val="none" w:sz="0" w:space="0" w:color="auto"/>
                <w:left w:val="none" w:sz="0" w:space="0" w:color="auto"/>
                <w:bottom w:val="none" w:sz="0" w:space="0" w:color="auto"/>
                <w:right w:val="none" w:sz="0" w:space="0" w:color="auto"/>
              </w:divBdr>
            </w:div>
            <w:div w:id="1156992311">
              <w:marLeft w:val="0"/>
              <w:marRight w:val="0"/>
              <w:marTop w:val="0"/>
              <w:marBottom w:val="0"/>
              <w:divBdr>
                <w:top w:val="none" w:sz="0" w:space="0" w:color="auto"/>
                <w:left w:val="none" w:sz="0" w:space="0" w:color="auto"/>
                <w:bottom w:val="none" w:sz="0" w:space="0" w:color="auto"/>
                <w:right w:val="none" w:sz="0" w:space="0" w:color="auto"/>
              </w:divBdr>
            </w:div>
            <w:div w:id="1389383371">
              <w:marLeft w:val="0"/>
              <w:marRight w:val="0"/>
              <w:marTop w:val="0"/>
              <w:marBottom w:val="0"/>
              <w:divBdr>
                <w:top w:val="none" w:sz="0" w:space="0" w:color="auto"/>
                <w:left w:val="none" w:sz="0" w:space="0" w:color="auto"/>
                <w:bottom w:val="none" w:sz="0" w:space="0" w:color="auto"/>
                <w:right w:val="none" w:sz="0" w:space="0" w:color="auto"/>
              </w:divBdr>
            </w:div>
            <w:div w:id="1390375730">
              <w:marLeft w:val="0"/>
              <w:marRight w:val="0"/>
              <w:marTop w:val="0"/>
              <w:marBottom w:val="0"/>
              <w:divBdr>
                <w:top w:val="none" w:sz="0" w:space="0" w:color="auto"/>
                <w:left w:val="none" w:sz="0" w:space="0" w:color="auto"/>
                <w:bottom w:val="none" w:sz="0" w:space="0" w:color="auto"/>
                <w:right w:val="none" w:sz="0" w:space="0" w:color="auto"/>
              </w:divBdr>
            </w:div>
            <w:div w:id="2039701295">
              <w:marLeft w:val="0"/>
              <w:marRight w:val="0"/>
              <w:marTop w:val="0"/>
              <w:marBottom w:val="0"/>
              <w:divBdr>
                <w:top w:val="none" w:sz="0" w:space="0" w:color="auto"/>
                <w:left w:val="none" w:sz="0" w:space="0" w:color="auto"/>
                <w:bottom w:val="none" w:sz="0" w:space="0" w:color="auto"/>
                <w:right w:val="none" w:sz="0" w:space="0" w:color="auto"/>
              </w:divBdr>
            </w:div>
            <w:div w:id="593172590">
              <w:marLeft w:val="0"/>
              <w:marRight w:val="0"/>
              <w:marTop w:val="0"/>
              <w:marBottom w:val="0"/>
              <w:divBdr>
                <w:top w:val="none" w:sz="0" w:space="0" w:color="auto"/>
                <w:left w:val="none" w:sz="0" w:space="0" w:color="auto"/>
                <w:bottom w:val="none" w:sz="0" w:space="0" w:color="auto"/>
                <w:right w:val="none" w:sz="0" w:space="0" w:color="auto"/>
              </w:divBdr>
            </w:div>
            <w:div w:id="887226911">
              <w:marLeft w:val="0"/>
              <w:marRight w:val="0"/>
              <w:marTop w:val="0"/>
              <w:marBottom w:val="0"/>
              <w:divBdr>
                <w:top w:val="none" w:sz="0" w:space="0" w:color="auto"/>
                <w:left w:val="none" w:sz="0" w:space="0" w:color="auto"/>
                <w:bottom w:val="none" w:sz="0" w:space="0" w:color="auto"/>
                <w:right w:val="none" w:sz="0" w:space="0" w:color="auto"/>
              </w:divBdr>
            </w:div>
            <w:div w:id="1976253544">
              <w:marLeft w:val="0"/>
              <w:marRight w:val="0"/>
              <w:marTop w:val="0"/>
              <w:marBottom w:val="0"/>
              <w:divBdr>
                <w:top w:val="none" w:sz="0" w:space="0" w:color="auto"/>
                <w:left w:val="none" w:sz="0" w:space="0" w:color="auto"/>
                <w:bottom w:val="none" w:sz="0" w:space="0" w:color="auto"/>
                <w:right w:val="none" w:sz="0" w:space="0" w:color="auto"/>
              </w:divBdr>
            </w:div>
            <w:div w:id="1915702677">
              <w:marLeft w:val="0"/>
              <w:marRight w:val="0"/>
              <w:marTop w:val="0"/>
              <w:marBottom w:val="0"/>
              <w:divBdr>
                <w:top w:val="none" w:sz="0" w:space="0" w:color="auto"/>
                <w:left w:val="none" w:sz="0" w:space="0" w:color="auto"/>
                <w:bottom w:val="none" w:sz="0" w:space="0" w:color="auto"/>
                <w:right w:val="none" w:sz="0" w:space="0" w:color="auto"/>
              </w:divBdr>
            </w:div>
            <w:div w:id="1529684352">
              <w:marLeft w:val="0"/>
              <w:marRight w:val="0"/>
              <w:marTop w:val="0"/>
              <w:marBottom w:val="0"/>
              <w:divBdr>
                <w:top w:val="none" w:sz="0" w:space="0" w:color="auto"/>
                <w:left w:val="none" w:sz="0" w:space="0" w:color="auto"/>
                <w:bottom w:val="none" w:sz="0" w:space="0" w:color="auto"/>
                <w:right w:val="none" w:sz="0" w:space="0" w:color="auto"/>
              </w:divBdr>
            </w:div>
            <w:div w:id="672490660">
              <w:marLeft w:val="0"/>
              <w:marRight w:val="0"/>
              <w:marTop w:val="0"/>
              <w:marBottom w:val="0"/>
              <w:divBdr>
                <w:top w:val="none" w:sz="0" w:space="0" w:color="auto"/>
                <w:left w:val="none" w:sz="0" w:space="0" w:color="auto"/>
                <w:bottom w:val="none" w:sz="0" w:space="0" w:color="auto"/>
                <w:right w:val="none" w:sz="0" w:space="0" w:color="auto"/>
              </w:divBdr>
              <w:divsChild>
                <w:div w:id="786049652">
                  <w:marLeft w:val="0"/>
                  <w:marRight w:val="0"/>
                  <w:marTop w:val="0"/>
                  <w:marBottom w:val="0"/>
                  <w:divBdr>
                    <w:top w:val="single" w:sz="6" w:space="1" w:color="C24694"/>
                    <w:left w:val="single" w:sz="6" w:space="1" w:color="C24694"/>
                    <w:bottom w:val="single" w:sz="6" w:space="1" w:color="C24694"/>
                    <w:right w:val="single" w:sz="6" w:space="1" w:color="C24694"/>
                  </w:divBdr>
                </w:div>
              </w:divsChild>
            </w:div>
          </w:divsChild>
        </w:div>
        <w:div w:id="98257254">
          <w:marLeft w:val="0"/>
          <w:marRight w:val="0"/>
          <w:marTop w:val="154"/>
          <w:marBottom w:val="154"/>
          <w:divBdr>
            <w:top w:val="single" w:sz="2" w:space="8" w:color="CCCCCC"/>
            <w:left w:val="single" w:sz="2" w:space="8" w:color="CCCCCC"/>
            <w:bottom w:val="single" w:sz="2" w:space="8" w:color="CCCCCC"/>
            <w:right w:val="single" w:sz="2" w:space="8" w:color="CCCCCC"/>
          </w:divBdr>
          <w:divsChild>
            <w:div w:id="566114360">
              <w:marLeft w:val="0"/>
              <w:marRight w:val="0"/>
              <w:marTop w:val="0"/>
              <w:marBottom w:val="0"/>
              <w:divBdr>
                <w:top w:val="none" w:sz="0" w:space="0" w:color="auto"/>
                <w:left w:val="none" w:sz="0" w:space="0" w:color="auto"/>
                <w:bottom w:val="none" w:sz="0" w:space="0" w:color="auto"/>
                <w:right w:val="none" w:sz="0" w:space="0" w:color="auto"/>
              </w:divBdr>
            </w:div>
            <w:div w:id="1625429755">
              <w:marLeft w:val="0"/>
              <w:marRight w:val="0"/>
              <w:marTop w:val="0"/>
              <w:marBottom w:val="0"/>
              <w:divBdr>
                <w:top w:val="none" w:sz="0" w:space="0" w:color="auto"/>
                <w:left w:val="none" w:sz="0" w:space="0" w:color="auto"/>
                <w:bottom w:val="none" w:sz="0" w:space="0" w:color="auto"/>
                <w:right w:val="none" w:sz="0" w:space="0" w:color="auto"/>
              </w:divBdr>
            </w:div>
            <w:div w:id="999038866">
              <w:marLeft w:val="0"/>
              <w:marRight w:val="0"/>
              <w:marTop w:val="0"/>
              <w:marBottom w:val="0"/>
              <w:divBdr>
                <w:top w:val="none" w:sz="0" w:space="0" w:color="auto"/>
                <w:left w:val="none" w:sz="0" w:space="0" w:color="auto"/>
                <w:bottom w:val="none" w:sz="0" w:space="0" w:color="auto"/>
                <w:right w:val="none" w:sz="0" w:space="0" w:color="auto"/>
              </w:divBdr>
            </w:div>
            <w:div w:id="775172652">
              <w:marLeft w:val="0"/>
              <w:marRight w:val="0"/>
              <w:marTop w:val="0"/>
              <w:marBottom w:val="0"/>
              <w:divBdr>
                <w:top w:val="none" w:sz="0" w:space="0" w:color="auto"/>
                <w:left w:val="none" w:sz="0" w:space="0" w:color="auto"/>
                <w:bottom w:val="none" w:sz="0" w:space="0" w:color="auto"/>
                <w:right w:val="none" w:sz="0" w:space="0" w:color="auto"/>
              </w:divBdr>
            </w:div>
            <w:div w:id="177990855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 w:id="1167860156">
              <w:marLeft w:val="0"/>
              <w:marRight w:val="0"/>
              <w:marTop w:val="0"/>
              <w:marBottom w:val="0"/>
              <w:divBdr>
                <w:top w:val="none" w:sz="0" w:space="0" w:color="auto"/>
                <w:left w:val="none" w:sz="0" w:space="0" w:color="auto"/>
                <w:bottom w:val="none" w:sz="0" w:space="0" w:color="auto"/>
                <w:right w:val="none" w:sz="0" w:space="0" w:color="auto"/>
              </w:divBdr>
              <w:divsChild>
                <w:div w:id="1358123377">
                  <w:marLeft w:val="39"/>
                  <w:marRight w:val="39"/>
                  <w:marTop w:val="39"/>
                  <w:marBottom w:val="39"/>
                  <w:divBdr>
                    <w:top w:val="single" w:sz="6" w:space="2" w:color="C24694"/>
                    <w:left w:val="single" w:sz="6" w:space="2" w:color="C24694"/>
                    <w:bottom w:val="single" w:sz="6" w:space="2" w:color="C24694"/>
                    <w:right w:val="single" w:sz="6" w:space="2" w:color="C24694"/>
                  </w:divBdr>
                </w:div>
                <w:div w:id="2110193759">
                  <w:marLeft w:val="39"/>
                  <w:marRight w:val="39"/>
                  <w:marTop w:val="39"/>
                  <w:marBottom w:val="39"/>
                  <w:divBdr>
                    <w:top w:val="single" w:sz="6" w:space="2" w:color="E48026"/>
                    <w:left w:val="single" w:sz="6" w:space="2" w:color="E48026"/>
                    <w:bottom w:val="single" w:sz="6" w:space="2" w:color="E48026"/>
                    <w:right w:val="single" w:sz="6" w:space="2" w:color="E48026"/>
                  </w:divBdr>
                </w:div>
                <w:div w:id="983850886">
                  <w:marLeft w:val="39"/>
                  <w:marRight w:val="39"/>
                  <w:marTop w:val="39"/>
                  <w:marBottom w:val="39"/>
                  <w:divBdr>
                    <w:top w:val="single" w:sz="6" w:space="2" w:color="85C0E1"/>
                    <w:left w:val="single" w:sz="6" w:space="2" w:color="85C0E1"/>
                    <w:bottom w:val="single" w:sz="6" w:space="2" w:color="85C0E1"/>
                    <w:right w:val="single" w:sz="6" w:space="2" w:color="85C0E1"/>
                  </w:divBdr>
                </w:div>
              </w:divsChild>
            </w:div>
            <w:div w:id="1881673382">
              <w:marLeft w:val="0"/>
              <w:marRight w:val="0"/>
              <w:marTop w:val="0"/>
              <w:marBottom w:val="0"/>
              <w:divBdr>
                <w:top w:val="none" w:sz="0" w:space="0" w:color="auto"/>
                <w:left w:val="none" w:sz="0" w:space="0" w:color="auto"/>
                <w:bottom w:val="none" w:sz="0" w:space="0" w:color="auto"/>
                <w:right w:val="none" w:sz="0" w:space="0" w:color="auto"/>
              </w:divBdr>
              <w:divsChild>
                <w:div w:id="942080312">
                  <w:marLeft w:val="39"/>
                  <w:marRight w:val="39"/>
                  <w:marTop w:val="39"/>
                  <w:marBottom w:val="39"/>
                  <w:divBdr>
                    <w:top w:val="single" w:sz="6" w:space="2" w:color="000000"/>
                    <w:left w:val="single" w:sz="6" w:space="2" w:color="000000"/>
                    <w:bottom w:val="single" w:sz="6" w:space="2" w:color="000000"/>
                    <w:right w:val="single" w:sz="6" w:space="2" w:color="000000"/>
                  </w:divBdr>
                </w:div>
                <w:div w:id="1061517111">
                  <w:marLeft w:val="39"/>
                  <w:marRight w:val="39"/>
                  <w:marTop w:val="39"/>
                  <w:marBottom w:val="39"/>
                  <w:divBdr>
                    <w:top w:val="single" w:sz="6" w:space="2" w:color="000000"/>
                    <w:left w:val="single" w:sz="6" w:space="2" w:color="000000"/>
                    <w:bottom w:val="single" w:sz="6" w:space="2" w:color="000000"/>
                    <w:right w:val="single" w:sz="6" w:space="2" w:color="000000"/>
                  </w:divBdr>
                </w:div>
                <w:div w:id="561213257">
                  <w:marLeft w:val="39"/>
                  <w:marRight w:val="39"/>
                  <w:marTop w:val="39"/>
                  <w:marBottom w:val="39"/>
                  <w:divBdr>
                    <w:top w:val="single" w:sz="6" w:space="2" w:color="000000"/>
                    <w:left w:val="single" w:sz="6" w:space="2" w:color="000000"/>
                    <w:bottom w:val="single" w:sz="6" w:space="2" w:color="000000"/>
                    <w:right w:val="single" w:sz="6" w:space="2" w:color="000000"/>
                  </w:divBdr>
                </w:div>
              </w:divsChild>
            </w:div>
          </w:divsChild>
        </w:div>
      </w:divsChild>
    </w:div>
    <w:div w:id="21325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kolavpyzam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sever.cz/docs/priloha_cestne_prohlaseni%5b1570%5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93626-59BC-4246-A09E-2C077B5F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1712</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2020-05-31T19:20:00Z</dcterms:created>
  <dcterms:modified xsi:type="dcterms:W3CDTF">2020-05-31T20:52:00Z</dcterms:modified>
</cp:coreProperties>
</file>